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2A8A" w14:textId="77777777" w:rsidR="00893B77" w:rsidRPr="00196315" w:rsidRDefault="00893B77" w:rsidP="00893B77">
      <w:pPr>
        <w:jc w:val="center"/>
        <w:rPr>
          <w:sz w:val="32"/>
          <w:szCs w:val="32"/>
        </w:rPr>
      </w:pPr>
      <w:r w:rsidRPr="00196315">
        <w:rPr>
          <w:sz w:val="32"/>
          <w:szCs w:val="32"/>
        </w:rPr>
        <w:t>Green Gulch Farm Zen Center</w:t>
      </w:r>
    </w:p>
    <w:p w14:paraId="663DC014" w14:textId="50BAAEA3" w:rsidR="00893B77" w:rsidRPr="00196315" w:rsidRDefault="00205526" w:rsidP="00893B77">
      <w:pPr>
        <w:pStyle w:val="Heading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General </w:t>
      </w:r>
      <w:r w:rsidR="00893B77" w:rsidRPr="00196315">
        <w:rPr>
          <w:rFonts w:ascii="Times New Roman" w:hAnsi="Times New Roman"/>
          <w:sz w:val="32"/>
          <w:szCs w:val="32"/>
        </w:rPr>
        <w:t>January Intensive Application</w:t>
      </w:r>
    </w:p>
    <w:p w14:paraId="68C6D63A" w14:textId="7DC1CF3D" w:rsidR="00D23748" w:rsidRPr="00240B0F" w:rsidRDefault="0018155B" w:rsidP="00903DC0">
      <w:pPr>
        <w:pStyle w:val="BodyText"/>
        <w:jc w:val="center"/>
        <w:rPr>
          <w:rFonts w:ascii="Times New Roman" w:hAnsi="Times New Roman"/>
          <w:iCs/>
          <w:szCs w:val="28"/>
        </w:rPr>
      </w:pPr>
      <w:r w:rsidRPr="00240B0F">
        <w:rPr>
          <w:rFonts w:ascii="Times New Roman" w:hAnsi="Times New Roman"/>
          <w:iCs/>
          <w:szCs w:val="28"/>
        </w:rPr>
        <w:t xml:space="preserve"> </w:t>
      </w:r>
      <w:r w:rsidR="00D23748" w:rsidRPr="00240B0F">
        <w:rPr>
          <w:rFonts w:ascii="Times New Roman" w:hAnsi="Times New Roman"/>
          <w:iCs/>
          <w:szCs w:val="28"/>
        </w:rPr>
        <w:t>(current SFZC Residents, use “Current Residents Application”</w:t>
      </w:r>
      <w:r w:rsidR="00240B0F">
        <w:rPr>
          <w:rFonts w:ascii="Times New Roman" w:hAnsi="Times New Roman"/>
          <w:iCs/>
          <w:szCs w:val="28"/>
        </w:rPr>
        <w:t>)</w:t>
      </w:r>
    </w:p>
    <w:p w14:paraId="69FEB833" w14:textId="77777777" w:rsidR="00893B77" w:rsidRPr="00453A79" w:rsidRDefault="00893B77" w:rsidP="00893B77">
      <w:pPr>
        <w:pStyle w:val="Heading8"/>
        <w:rPr>
          <w:rFonts w:ascii="Times New Roman" w:hAnsi="Times New Roman"/>
          <w:sz w:val="24"/>
          <w:szCs w:val="24"/>
        </w:rPr>
      </w:pPr>
    </w:p>
    <w:p w14:paraId="5BE00931" w14:textId="208C729E" w:rsidR="00196315" w:rsidRDefault="00196315" w:rsidP="00196315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C15D5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–2</w:t>
      </w:r>
      <w:r w:rsidR="00C15D59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</w:t>
      </w:r>
      <w:r w:rsidR="00EF2363">
        <w:rPr>
          <w:rFonts w:ascii="Times New Roman" w:hAnsi="Times New Roman"/>
        </w:rPr>
        <w:t>3</w:t>
      </w:r>
    </w:p>
    <w:p w14:paraId="30F14764" w14:textId="3A2DBD3F" w:rsidR="00196315" w:rsidRDefault="004767FF" w:rsidP="00271E24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="00196315">
        <w:rPr>
          <w:sz w:val="32"/>
          <w:szCs w:val="32"/>
        </w:rPr>
        <w:t>ith Tenshin Reb Anderson</w:t>
      </w:r>
    </w:p>
    <w:p w14:paraId="334C8B24" w14:textId="735A3067" w:rsidR="00196315" w:rsidRPr="00342A51" w:rsidRDefault="00196315" w:rsidP="00196315">
      <w:pPr>
        <w:spacing w:before="120"/>
        <w:jc w:val="center"/>
        <w:rPr>
          <w:b/>
          <w:szCs w:val="24"/>
        </w:rPr>
      </w:pPr>
      <w:r w:rsidRPr="00342A51">
        <w:rPr>
          <w:b/>
          <w:szCs w:val="24"/>
        </w:rPr>
        <w:t xml:space="preserve">Application Deadline:  November </w:t>
      </w:r>
      <w:r w:rsidR="00EF2363">
        <w:rPr>
          <w:b/>
          <w:szCs w:val="24"/>
        </w:rPr>
        <w:t>18</w:t>
      </w:r>
      <w:r w:rsidRPr="00342A51">
        <w:rPr>
          <w:b/>
          <w:szCs w:val="24"/>
        </w:rPr>
        <w:t>, 20</w:t>
      </w:r>
      <w:r w:rsidR="00C15D59">
        <w:rPr>
          <w:b/>
          <w:szCs w:val="24"/>
        </w:rPr>
        <w:t>2</w:t>
      </w:r>
      <w:r w:rsidR="00EF2363">
        <w:rPr>
          <w:b/>
          <w:szCs w:val="24"/>
        </w:rPr>
        <w:t>2</w:t>
      </w:r>
    </w:p>
    <w:p w14:paraId="1A82A651" w14:textId="77777777" w:rsidR="00196315" w:rsidRDefault="00196315" w:rsidP="00196315">
      <w:pPr>
        <w:pStyle w:val="Heading8"/>
      </w:pPr>
      <w:r w:rsidRPr="00342A51">
        <w:rPr>
          <w:rFonts w:ascii="Times New Roman" w:hAnsi="Times New Roman"/>
          <w:i/>
          <w:sz w:val="24"/>
          <w:szCs w:val="24"/>
        </w:rPr>
        <w:t>Late applications will be considered in mid-December, if space allows.</w:t>
      </w:r>
    </w:p>
    <w:p w14:paraId="21333AC8" w14:textId="77777777" w:rsidR="00196315" w:rsidRDefault="00196315" w:rsidP="00196315">
      <w:pPr>
        <w:pStyle w:val="Heading8"/>
        <w:rPr>
          <w:rFonts w:ascii="Times New Roman" w:hAnsi="Times New Roman"/>
          <w:i/>
          <w:sz w:val="24"/>
          <w:szCs w:val="24"/>
        </w:rPr>
      </w:pPr>
      <w:r w:rsidRPr="00041680">
        <w:rPr>
          <w:rFonts w:ascii="Times New Roman" w:hAnsi="Times New Roman"/>
          <w:i/>
          <w:sz w:val="24"/>
          <w:szCs w:val="24"/>
        </w:rPr>
        <w:t>Early decisions are sometimes possible for those needing to make travel or work arrangements further in advance.  Please contact Reb's Assistant Sonja Gardenswartz for more information.</w:t>
      </w:r>
    </w:p>
    <w:p w14:paraId="2BFB64B6" w14:textId="77777777" w:rsidR="00893B77" w:rsidRPr="00453A79" w:rsidRDefault="00893B77" w:rsidP="0086241F">
      <w:pPr>
        <w:jc w:val="center"/>
        <w:rPr>
          <w:rFonts w:ascii="Franklin Gothic Book" w:hAnsi="Franklin Gothic Book"/>
          <w:i/>
          <w:szCs w:val="24"/>
        </w:rPr>
      </w:pPr>
      <w:r w:rsidRPr="00453A79">
        <w:rPr>
          <w:rFonts w:ascii="Franklin Gothic Book" w:hAnsi="Franklin Gothic Book"/>
          <w:i/>
          <w:szCs w:val="24"/>
        </w:rPr>
        <w:t>_____________________________________________</w:t>
      </w:r>
    </w:p>
    <w:p w14:paraId="66535C94" w14:textId="77777777" w:rsidR="00893B77" w:rsidRPr="00453A79" w:rsidRDefault="00893B77" w:rsidP="00893B77">
      <w:pPr>
        <w:rPr>
          <w:rFonts w:ascii="Franklin Gothic Book" w:hAnsi="Franklin Gothic Book"/>
          <w:szCs w:val="24"/>
        </w:rPr>
      </w:pPr>
    </w:p>
    <w:p w14:paraId="2BF2E138" w14:textId="77777777" w:rsidR="00EB4607" w:rsidRDefault="00EB4607" w:rsidP="00EB4607">
      <w:pPr>
        <w:pStyle w:val="BodyText"/>
        <w:rPr>
          <w:rFonts w:ascii="Franklin Gothic Book" w:hAnsi="Franklin Gothic Book"/>
          <w:sz w:val="24"/>
        </w:rPr>
      </w:pPr>
      <w:r w:rsidRPr="00580736">
        <w:rPr>
          <w:rFonts w:ascii="Franklin Gothic Book" w:hAnsi="Franklin Gothic Book"/>
          <w:sz w:val="24"/>
        </w:rPr>
        <w:t>You are welcome to apply to our annual three-week retreat, which offers an</w:t>
      </w:r>
      <w:r>
        <w:rPr>
          <w:rFonts w:ascii="Franklin Gothic Book" w:hAnsi="Franklin Gothic Book"/>
          <w:sz w:val="24"/>
        </w:rPr>
        <w:t xml:space="preserve"> </w:t>
      </w:r>
      <w:r w:rsidRPr="00580736">
        <w:rPr>
          <w:rFonts w:ascii="Franklin Gothic Book" w:hAnsi="Franklin Gothic Book"/>
          <w:sz w:val="24"/>
        </w:rPr>
        <w:t xml:space="preserve">opportunity to join the Green </w:t>
      </w:r>
      <w:r>
        <w:rPr>
          <w:rFonts w:ascii="Franklin Gothic Book" w:hAnsi="Franklin Gothic Book"/>
          <w:sz w:val="24"/>
        </w:rPr>
        <w:t>Gulch Farm</w:t>
      </w:r>
      <w:r w:rsidRPr="00580736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c</w:t>
      </w:r>
      <w:r w:rsidRPr="00580736">
        <w:rPr>
          <w:rFonts w:ascii="Franklin Gothic Book" w:hAnsi="Franklin Gothic Book"/>
          <w:sz w:val="24"/>
        </w:rPr>
        <w:t>ommunity in a period of inten</w:t>
      </w:r>
      <w:r>
        <w:rPr>
          <w:rFonts w:ascii="Franklin Gothic Book" w:hAnsi="Franklin Gothic Book"/>
          <w:sz w:val="24"/>
        </w:rPr>
        <w:t xml:space="preserve">sive monastic-style Zen practice. Our </w:t>
      </w:r>
      <w:r w:rsidRPr="00580736">
        <w:rPr>
          <w:rFonts w:ascii="Franklin Gothic Book" w:hAnsi="Franklin Gothic Book"/>
          <w:sz w:val="24"/>
        </w:rPr>
        <w:t>schedule will include morning, afternoon, and evening meditation; fo</w:t>
      </w:r>
      <w:r>
        <w:rPr>
          <w:rFonts w:ascii="Franklin Gothic Book" w:hAnsi="Franklin Gothic Book"/>
          <w:sz w:val="24"/>
        </w:rPr>
        <w:t xml:space="preserve">rmal (oryoki) meals, periods of </w:t>
      </w:r>
      <w:r w:rsidRPr="00580736">
        <w:rPr>
          <w:rFonts w:ascii="Franklin Gothic Book" w:hAnsi="Franklin Gothic Book"/>
          <w:sz w:val="24"/>
        </w:rPr>
        <w:t xml:space="preserve">work practice, </w:t>
      </w:r>
      <w:r>
        <w:rPr>
          <w:rFonts w:ascii="Franklin Gothic Book" w:hAnsi="Franklin Gothic Book"/>
          <w:sz w:val="24"/>
        </w:rPr>
        <w:t>D</w:t>
      </w:r>
      <w:r w:rsidRPr="00580736">
        <w:rPr>
          <w:rFonts w:ascii="Franklin Gothic Book" w:hAnsi="Franklin Gothic Book"/>
          <w:sz w:val="24"/>
        </w:rPr>
        <w:t>harma talks, classes, and group discussions.</w:t>
      </w:r>
      <w:r>
        <w:rPr>
          <w:rFonts w:ascii="Franklin Gothic Book" w:hAnsi="Franklin Gothic Book"/>
          <w:sz w:val="24"/>
        </w:rPr>
        <w:t xml:space="preserve"> </w:t>
      </w:r>
      <w:r w:rsidRPr="00580736">
        <w:rPr>
          <w:rFonts w:ascii="Franklin Gothic Book" w:hAnsi="Franklin Gothic Book"/>
          <w:sz w:val="24"/>
        </w:rPr>
        <w:t>There will also be formal and informal meetings with teachers, and</w:t>
      </w:r>
      <w:r>
        <w:rPr>
          <w:rFonts w:ascii="Franklin Gothic Book" w:hAnsi="Franklin Gothic Book"/>
          <w:sz w:val="24"/>
        </w:rPr>
        <w:t xml:space="preserve"> classes given by Tenshin Reb Anderson</w:t>
      </w:r>
      <w:r w:rsidRPr="00580736">
        <w:rPr>
          <w:rFonts w:ascii="Franklin Gothic Book" w:hAnsi="Franklin Gothic Book"/>
          <w:sz w:val="24"/>
        </w:rPr>
        <w:t>. The Intensive will conclude with a five-day sesshin.</w:t>
      </w:r>
    </w:p>
    <w:p w14:paraId="30F06B5A" w14:textId="77777777" w:rsidR="00893B77" w:rsidRPr="00453A79" w:rsidRDefault="00893B77" w:rsidP="00893B77">
      <w:pPr>
        <w:pStyle w:val="BodyText"/>
        <w:rPr>
          <w:rFonts w:ascii="Franklin Gothic Book" w:hAnsi="Franklin Gothic Book"/>
          <w:sz w:val="24"/>
          <w:szCs w:val="24"/>
        </w:rPr>
      </w:pPr>
    </w:p>
    <w:p w14:paraId="12532820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  <w:u w:val="single"/>
        </w:rPr>
      </w:pPr>
      <w:r w:rsidRPr="00453A79">
        <w:rPr>
          <w:rFonts w:ascii="Franklin Gothic Book" w:hAnsi="Franklin Gothic Book"/>
          <w:i w:val="0"/>
          <w:sz w:val="24"/>
          <w:szCs w:val="24"/>
          <w:u w:val="single"/>
        </w:rPr>
        <w:t>Sample January Intensive Schedule</w:t>
      </w:r>
    </w:p>
    <w:p w14:paraId="1B371198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4:25 a.m. 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Wake-up bell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12:10 p.m.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Oryoki Lunch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</w:p>
    <w:p w14:paraId="2AAAB003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5:00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Zazen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1:00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Break</w:t>
      </w:r>
    </w:p>
    <w:p w14:paraId="712F3AFA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5:40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Kinhin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1:50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Work Meeting</w:t>
      </w:r>
    </w:p>
    <w:p w14:paraId="3BF68B7F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5:50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Zazen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4:00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End of Work</w:t>
      </w:r>
    </w:p>
    <w:p w14:paraId="7C525895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6:30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Morning Service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5:45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Evening Service</w:t>
      </w:r>
    </w:p>
    <w:p w14:paraId="7E1D36F9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7:00 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Oryoki Breakfast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6:00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Dinner in Dining Room</w:t>
      </w:r>
    </w:p>
    <w:p w14:paraId="41D2EF8F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7:50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Break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7:30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Zazen or Study</w:t>
      </w:r>
    </w:p>
    <w:p w14:paraId="543D1997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  9:00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Dharma Class or Zazen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8:20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Zazen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</w:p>
    <w:p w14:paraId="470B8B20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>10:50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Zazen after Class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8:50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Refuges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</w:p>
    <w:p w14:paraId="20E5193A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>12:00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Noon Service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9:00</w:t>
      </w:r>
      <w:r w:rsidRPr="00453A79">
        <w:rPr>
          <w:rFonts w:ascii="Franklin Gothic Book" w:hAnsi="Franklin Gothic Book"/>
          <w:i w:val="0"/>
          <w:sz w:val="24"/>
          <w:szCs w:val="24"/>
        </w:rPr>
        <w:tab/>
      </w:r>
      <w:r w:rsidRPr="00453A79">
        <w:rPr>
          <w:rFonts w:ascii="Franklin Gothic Book" w:hAnsi="Franklin Gothic Book"/>
          <w:i w:val="0"/>
          <w:sz w:val="24"/>
          <w:szCs w:val="24"/>
        </w:rPr>
        <w:tab/>
        <w:t>Firewatch</w:t>
      </w:r>
    </w:p>
    <w:p w14:paraId="10058E4E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</w:rPr>
      </w:pPr>
    </w:p>
    <w:p w14:paraId="4030FDB5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  <w:u w:val="single"/>
        </w:rPr>
      </w:pPr>
      <w:r w:rsidRPr="00453A79">
        <w:rPr>
          <w:rFonts w:ascii="Franklin Gothic Book" w:hAnsi="Franklin Gothic Book"/>
          <w:i w:val="0"/>
          <w:sz w:val="24"/>
          <w:szCs w:val="24"/>
          <w:u w:val="single"/>
        </w:rPr>
        <w:t>Guidelines for the January Intensive</w:t>
      </w:r>
    </w:p>
    <w:p w14:paraId="3281EB83" w14:textId="77777777" w:rsidR="00893B77" w:rsidRPr="00453A79" w:rsidRDefault="00893B77" w:rsidP="00893B77">
      <w:pPr>
        <w:pStyle w:val="BodyText"/>
        <w:rPr>
          <w:rFonts w:ascii="Franklin Gothic Book" w:hAnsi="Franklin Gothic Book"/>
          <w:i w:val="0"/>
          <w:sz w:val="24"/>
          <w:szCs w:val="24"/>
          <w:u w:val="single"/>
        </w:rPr>
      </w:pPr>
    </w:p>
    <w:p w14:paraId="78FF42B2" w14:textId="77777777" w:rsidR="00BB59DD" w:rsidRPr="00BB59DD" w:rsidRDefault="00BB59DD" w:rsidP="00893B77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1905D8">
        <w:rPr>
          <w:rFonts w:ascii="Franklin Gothic Book" w:hAnsi="Franklin Gothic Book"/>
          <w:i w:val="0"/>
          <w:sz w:val="24"/>
        </w:rPr>
        <w:t>Intensive participants are required to be fully vaccinated (two weeks from final shot) for Covid-19 by the arrival date</w:t>
      </w:r>
      <w:r>
        <w:rPr>
          <w:rFonts w:ascii="Franklin Gothic Book" w:hAnsi="Franklin Gothic Book"/>
          <w:i w:val="0"/>
          <w:sz w:val="24"/>
        </w:rPr>
        <w:t>, and to observe any Covid-related protocols in place at Green Gulch</w:t>
      </w:r>
      <w:r w:rsidRPr="001905D8">
        <w:rPr>
          <w:rFonts w:ascii="Franklin Gothic Book" w:hAnsi="Franklin Gothic Book"/>
          <w:i w:val="0"/>
          <w:sz w:val="24"/>
        </w:rPr>
        <w:t>.</w:t>
      </w:r>
    </w:p>
    <w:p w14:paraId="2C3CE735" w14:textId="20EE8208" w:rsidR="00893B77" w:rsidRPr="00A30651" w:rsidRDefault="00893B77" w:rsidP="00893B77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>Participants are asked to remain in Green Gulch Valley for the entire time of the Intensive, unless there are medical or family emergencies.</w:t>
      </w:r>
      <w:r w:rsidRPr="00A30651">
        <w:rPr>
          <w:rFonts w:ascii="Franklin Gothic Book" w:hAnsi="Franklin Gothic Book"/>
          <w:i w:val="0"/>
          <w:sz w:val="24"/>
          <w:szCs w:val="24"/>
        </w:rPr>
        <w:tab/>
      </w:r>
    </w:p>
    <w:p w14:paraId="124D91B5" w14:textId="6A769303" w:rsidR="00893B77" w:rsidRPr="00A30651" w:rsidRDefault="00893B77" w:rsidP="00893B77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>There is no recreational drug or alcohol use at Green Gulch</w:t>
      </w:r>
    </w:p>
    <w:p w14:paraId="323AFB79" w14:textId="1F392E6D" w:rsidR="00893B77" w:rsidRPr="00A30651" w:rsidRDefault="00893B77" w:rsidP="00893B77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>Participants are asked to refrain from initiating sexual relationships during the Practice Period.</w:t>
      </w:r>
    </w:p>
    <w:p w14:paraId="7C801F05" w14:textId="7E464E23" w:rsidR="00A30651" w:rsidRPr="00A30651" w:rsidRDefault="00893B77" w:rsidP="00A30651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453A79">
        <w:rPr>
          <w:rFonts w:ascii="Franklin Gothic Book" w:hAnsi="Franklin Gothic Book"/>
          <w:i w:val="0"/>
          <w:sz w:val="24"/>
          <w:szCs w:val="24"/>
        </w:rPr>
        <w:t xml:space="preserve">Guests and family members may visit participants on days off. Guests are welcome at Green Gulch from 10 a.m. until 5:30 p.m.  Please ask your guests and family members to bring their own lunch. It is a bag lunch day for students. </w:t>
      </w:r>
    </w:p>
    <w:p w14:paraId="464BEA19" w14:textId="77777777" w:rsidR="00A30651" w:rsidRDefault="00893B77" w:rsidP="00A30651">
      <w:pPr>
        <w:pStyle w:val="BodyText"/>
        <w:numPr>
          <w:ilvl w:val="0"/>
          <w:numId w:val="1"/>
        </w:numPr>
        <w:rPr>
          <w:rFonts w:ascii="Franklin Gothic Book" w:hAnsi="Franklin Gothic Book"/>
          <w:i w:val="0"/>
          <w:sz w:val="24"/>
          <w:szCs w:val="24"/>
        </w:rPr>
      </w:pPr>
      <w:r w:rsidRPr="00A30651">
        <w:rPr>
          <w:rFonts w:ascii="Franklin Gothic Book" w:hAnsi="Franklin Gothic Book"/>
          <w:i w:val="0"/>
          <w:sz w:val="24"/>
          <w:szCs w:val="24"/>
        </w:rPr>
        <w:t xml:space="preserve">There are no overnight guests during the Intensive.                             </w:t>
      </w:r>
    </w:p>
    <w:p w14:paraId="3BED2CD8" w14:textId="77777777" w:rsidR="00A30651" w:rsidRDefault="00A30651" w:rsidP="00A30651">
      <w:pPr>
        <w:pStyle w:val="BodyText"/>
        <w:ind w:left="5040" w:firstLine="720"/>
        <w:rPr>
          <w:rFonts w:ascii="Franklin Gothic Book" w:hAnsi="Franklin Gothic Book"/>
          <w:i w:val="0"/>
          <w:sz w:val="24"/>
          <w:szCs w:val="24"/>
        </w:rPr>
      </w:pPr>
    </w:p>
    <w:p w14:paraId="27C84578" w14:textId="14DE30CA" w:rsidR="00893B77" w:rsidRPr="00A30651" w:rsidRDefault="00893B77" w:rsidP="00A30651">
      <w:pPr>
        <w:pStyle w:val="BodyText"/>
        <w:ind w:left="5040" w:firstLine="720"/>
        <w:rPr>
          <w:rFonts w:ascii="Franklin Gothic Book" w:hAnsi="Franklin Gothic Book"/>
          <w:i w:val="0"/>
          <w:sz w:val="24"/>
          <w:szCs w:val="24"/>
        </w:rPr>
      </w:pPr>
      <w:r w:rsidRPr="00A30651">
        <w:rPr>
          <w:rFonts w:ascii="Franklin Gothic Book" w:hAnsi="Franklin Gothic Book"/>
          <w:sz w:val="24"/>
          <w:szCs w:val="24"/>
        </w:rPr>
        <w:t>(Application on next page)</w:t>
      </w:r>
    </w:p>
    <w:p w14:paraId="06EF852B" w14:textId="65E5BC83" w:rsidR="0086241F" w:rsidRPr="0046261D" w:rsidRDefault="00893B77" w:rsidP="006D06B7">
      <w:pPr>
        <w:pStyle w:val="BodyText"/>
        <w:jc w:val="center"/>
        <w:rPr>
          <w:rFonts w:ascii="Times New Roman" w:hAnsi="Times New Roman"/>
          <w:i w:val="0"/>
          <w:sz w:val="36"/>
        </w:rPr>
      </w:pPr>
      <w:r w:rsidRPr="00453A79">
        <w:rPr>
          <w:rFonts w:ascii="Franklin Gothic Book" w:hAnsi="Franklin Gothic Book"/>
          <w:sz w:val="24"/>
          <w:szCs w:val="24"/>
        </w:rPr>
        <w:br w:type="page"/>
      </w:r>
      <w:r w:rsidR="006D06B7">
        <w:rPr>
          <w:rFonts w:ascii="Times New Roman" w:hAnsi="Times New Roman"/>
          <w:i w:val="0"/>
          <w:sz w:val="36"/>
        </w:rPr>
        <w:lastRenderedPageBreak/>
        <w:t>General J</w:t>
      </w:r>
      <w:r w:rsidR="00903DC0" w:rsidRPr="0046261D">
        <w:rPr>
          <w:rFonts w:ascii="Times New Roman" w:hAnsi="Times New Roman"/>
          <w:i w:val="0"/>
          <w:sz w:val="36"/>
        </w:rPr>
        <w:t>anuary Intensive Application</w:t>
      </w:r>
    </w:p>
    <w:p w14:paraId="7D659F9D" w14:textId="2B98D397" w:rsidR="003D69D4" w:rsidRDefault="0046261D" w:rsidP="003D69D4">
      <w:pPr>
        <w:pStyle w:val="Heading8"/>
        <w:rPr>
          <w:rFonts w:ascii="Times New Roman" w:hAnsi="Times New Roman"/>
          <w:sz w:val="32"/>
          <w:szCs w:val="18"/>
        </w:rPr>
      </w:pPr>
      <w:r w:rsidRPr="0046261D">
        <w:rPr>
          <w:rFonts w:ascii="Times New Roman" w:hAnsi="Times New Roman"/>
          <w:sz w:val="32"/>
          <w:szCs w:val="18"/>
        </w:rPr>
        <w:t xml:space="preserve">January  </w:t>
      </w:r>
      <w:r w:rsidR="006D06B7">
        <w:rPr>
          <w:rFonts w:ascii="Times New Roman" w:hAnsi="Times New Roman"/>
          <w:sz w:val="32"/>
          <w:szCs w:val="18"/>
        </w:rPr>
        <w:t>6</w:t>
      </w:r>
      <w:r w:rsidRPr="0046261D">
        <w:rPr>
          <w:rFonts w:ascii="Times New Roman" w:hAnsi="Times New Roman"/>
          <w:sz w:val="32"/>
          <w:szCs w:val="18"/>
        </w:rPr>
        <w:t>–2</w:t>
      </w:r>
      <w:r w:rsidR="006D06B7">
        <w:rPr>
          <w:rFonts w:ascii="Times New Roman" w:hAnsi="Times New Roman"/>
          <w:sz w:val="32"/>
          <w:szCs w:val="18"/>
        </w:rPr>
        <w:t>7</w:t>
      </w:r>
      <w:r w:rsidRPr="0046261D">
        <w:rPr>
          <w:rFonts w:ascii="Times New Roman" w:hAnsi="Times New Roman"/>
          <w:sz w:val="32"/>
          <w:szCs w:val="18"/>
        </w:rPr>
        <w:t>, 202</w:t>
      </w:r>
      <w:r w:rsidR="00EF2363">
        <w:rPr>
          <w:rFonts w:ascii="Times New Roman" w:hAnsi="Times New Roman"/>
          <w:sz w:val="32"/>
          <w:szCs w:val="18"/>
        </w:rPr>
        <w:t>3</w:t>
      </w:r>
    </w:p>
    <w:p w14:paraId="596FBB26" w14:textId="4D992266" w:rsidR="003D69D4" w:rsidRDefault="003D69D4" w:rsidP="003D69D4">
      <w:pPr>
        <w:pStyle w:val="Heading8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 xml:space="preserve">Application Deadline November </w:t>
      </w:r>
      <w:r w:rsidR="00EF2363">
        <w:rPr>
          <w:rFonts w:ascii="Times New Roman" w:hAnsi="Times New Roman"/>
          <w:sz w:val="32"/>
          <w:szCs w:val="18"/>
        </w:rPr>
        <w:t>18</w:t>
      </w:r>
      <w:r>
        <w:rPr>
          <w:rFonts w:ascii="Times New Roman" w:hAnsi="Times New Roman"/>
          <w:sz w:val="32"/>
          <w:szCs w:val="18"/>
        </w:rPr>
        <w:t>, 202</w:t>
      </w:r>
      <w:r w:rsidR="00EF2363">
        <w:rPr>
          <w:rFonts w:ascii="Times New Roman" w:hAnsi="Times New Roman"/>
          <w:sz w:val="32"/>
          <w:szCs w:val="18"/>
        </w:rPr>
        <w:t>2</w:t>
      </w:r>
    </w:p>
    <w:p w14:paraId="5FC15AF8" w14:textId="77777777" w:rsidR="003D69D4" w:rsidRPr="003D69D4" w:rsidRDefault="003D69D4" w:rsidP="003D69D4"/>
    <w:p w14:paraId="2A8FCCCA" w14:textId="77777777" w:rsidR="006965C6" w:rsidRPr="006965C6" w:rsidRDefault="006965C6" w:rsidP="006965C6">
      <w:pPr>
        <w:pStyle w:val="BodyText"/>
        <w:jc w:val="center"/>
        <w:rPr>
          <w:rFonts w:ascii="Franklin Gothic Book" w:hAnsi="Franklin Gothic Book"/>
          <w:i w:val="0"/>
          <w:sz w:val="36"/>
        </w:rPr>
      </w:pPr>
    </w:p>
    <w:p w14:paraId="2DD471D4" w14:textId="77777777" w:rsidR="0086241F" w:rsidRPr="0086241F" w:rsidRDefault="0086241F" w:rsidP="0086241F">
      <w:pPr>
        <w:pStyle w:val="BodyText"/>
        <w:jc w:val="center"/>
        <w:rPr>
          <w:rFonts w:ascii="Franklin Gothic Book" w:hAnsi="Franklin Gothic Book"/>
          <w:sz w:val="24"/>
        </w:rPr>
      </w:pPr>
    </w:p>
    <w:p w14:paraId="4A1F9620" w14:textId="77777777" w:rsidR="00F31DF6" w:rsidRPr="00396084" w:rsidRDefault="00F31DF6" w:rsidP="006765C2">
      <w:pPr>
        <w:tabs>
          <w:tab w:val="left" w:leader="underscore" w:pos="4680"/>
          <w:tab w:val="left" w:pos="5040"/>
          <w:tab w:val="left" w:leader="underscore" w:pos="7200"/>
          <w:tab w:val="left" w:pos="7560"/>
          <w:tab w:val="left" w:leader="underscore" w:pos="7920"/>
        </w:tabs>
        <w:rPr>
          <w:rFonts w:ascii="Franklin Gothic Book" w:hAnsi="Franklin Gothic Book"/>
          <w:u w:val="single"/>
        </w:rPr>
      </w:pPr>
      <w:r w:rsidRPr="00396084">
        <w:rPr>
          <w:rFonts w:ascii="Franklin Gothic Book" w:hAnsi="Franklin Gothic Book"/>
          <w:b/>
          <w:u w:val="single"/>
        </w:rPr>
        <w:tab/>
      </w:r>
      <w:r w:rsidR="006765C2"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="005A4FD0" w:rsidRPr="00396084">
        <w:rPr>
          <w:rFonts w:ascii="Franklin Gothic Book" w:hAnsi="Franklin Gothic Book"/>
          <w:b/>
          <w:u w:val="single"/>
        </w:rPr>
        <w:tab/>
      </w:r>
      <w:r w:rsidR="005A4FD0" w:rsidRPr="00396084">
        <w:rPr>
          <w:rFonts w:ascii="Franklin Gothic Book" w:hAnsi="Franklin Gothic Book"/>
          <w:b/>
          <w:u w:val="single"/>
        </w:rPr>
        <w:tab/>
      </w:r>
      <w:r w:rsidR="005A4FD0" w:rsidRPr="00396084">
        <w:rPr>
          <w:rFonts w:ascii="Franklin Gothic Book" w:hAnsi="Franklin Gothic Book"/>
          <w:b/>
          <w:u w:val="single"/>
        </w:rPr>
        <w:tab/>
      </w:r>
      <w:r w:rsidR="005A4FD0" w:rsidRPr="00396084">
        <w:rPr>
          <w:rFonts w:ascii="Franklin Gothic Book" w:hAnsi="Franklin Gothic Book"/>
          <w:b/>
          <w:u w:val="single"/>
        </w:rPr>
        <w:tab/>
      </w:r>
    </w:p>
    <w:p w14:paraId="38CF27BC" w14:textId="77777777" w:rsidR="00F31DF6" w:rsidRPr="00396084" w:rsidRDefault="00396084" w:rsidP="006765C2">
      <w:pPr>
        <w:pStyle w:val="BodyText3"/>
        <w:tabs>
          <w:tab w:val="left" w:pos="4320"/>
          <w:tab w:val="left" w:pos="5400"/>
          <w:tab w:val="left" w:pos="7200"/>
          <w:tab w:val="left" w:pos="8010"/>
        </w:tabs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</w:rPr>
        <w:t xml:space="preserve">    NAME  (</w:t>
      </w:r>
      <w:r w:rsidR="00F31DF6" w:rsidRPr="00396084">
        <w:rPr>
          <w:rFonts w:ascii="Franklin Gothic Book" w:hAnsi="Franklin Gothic Book"/>
        </w:rPr>
        <w:t>PLEASE PRINT</w:t>
      </w:r>
      <w:r>
        <w:rPr>
          <w:rFonts w:ascii="Franklin Gothic Book" w:hAnsi="Franklin Gothic Book"/>
        </w:rPr>
        <w:t>)</w:t>
      </w:r>
      <w:r w:rsidR="00F31DF6" w:rsidRPr="00396084">
        <w:rPr>
          <w:rFonts w:ascii="Franklin Gothic Book" w:hAnsi="Franklin Gothic Book"/>
        </w:rPr>
        <w:tab/>
      </w:r>
      <w:r w:rsidR="006765C2" w:rsidRPr="00396084">
        <w:rPr>
          <w:rFonts w:ascii="Franklin Gothic Book" w:hAnsi="Franklin Gothic Book"/>
        </w:rPr>
        <w:t xml:space="preserve">AGE  </w:t>
      </w:r>
      <w:r w:rsidR="00F31DF6" w:rsidRPr="00396084">
        <w:rPr>
          <w:rFonts w:ascii="Franklin Gothic Book" w:hAnsi="Franklin Gothic Book"/>
        </w:rPr>
        <w:tab/>
        <w:t xml:space="preserve">DATE OF BIRTH </w:t>
      </w:r>
      <w:r w:rsidR="00F31DF6" w:rsidRPr="00396084">
        <w:rPr>
          <w:rFonts w:ascii="Franklin Gothic Book" w:hAnsi="Franklin Gothic Book"/>
        </w:rPr>
        <w:tab/>
      </w:r>
      <w:r w:rsidR="00F31DF6" w:rsidRPr="00396084">
        <w:rPr>
          <w:rFonts w:ascii="Franklin Gothic Book" w:hAnsi="Franklin Gothic Book"/>
        </w:rPr>
        <w:tab/>
        <w:t>GENDER</w:t>
      </w:r>
    </w:p>
    <w:p w14:paraId="7E343687" w14:textId="77777777" w:rsidR="00F31DF6" w:rsidRPr="00396084" w:rsidRDefault="00F31DF6" w:rsidP="00F31DF6">
      <w:pPr>
        <w:tabs>
          <w:tab w:val="left" w:leader="underscore" w:pos="9360"/>
        </w:tabs>
        <w:ind w:right="-90"/>
        <w:rPr>
          <w:rFonts w:ascii="Franklin Gothic Book" w:hAnsi="Franklin Gothic Book"/>
          <w:sz w:val="20"/>
        </w:rPr>
      </w:pPr>
      <w:r w:rsidRPr="00396084">
        <w:rPr>
          <w:rFonts w:ascii="Franklin Gothic Book" w:hAnsi="Franklin Gothic Book"/>
          <w:sz w:val="20"/>
        </w:rPr>
        <w:tab/>
      </w:r>
    </w:p>
    <w:p w14:paraId="341CD414" w14:textId="77777777" w:rsidR="00F31DF6" w:rsidRPr="00396084" w:rsidRDefault="00F31DF6" w:rsidP="00F31DF6">
      <w:pPr>
        <w:spacing w:line="360" w:lineRule="auto"/>
        <w:rPr>
          <w:rFonts w:ascii="Franklin Gothic Book" w:hAnsi="Franklin Gothic Book"/>
          <w:b/>
          <w:sz w:val="20"/>
        </w:rPr>
      </w:pPr>
      <w:r w:rsidRPr="00396084">
        <w:rPr>
          <w:rFonts w:ascii="Franklin Gothic Book" w:hAnsi="Franklin Gothic Book"/>
          <w:sz w:val="18"/>
        </w:rPr>
        <w:t xml:space="preserve">    ADDRESS</w:t>
      </w:r>
    </w:p>
    <w:p w14:paraId="29731C21" w14:textId="4C7471F7" w:rsidR="00271E24" w:rsidRPr="00396084" w:rsidRDefault="00F31DF6" w:rsidP="00F31DF6">
      <w:pPr>
        <w:tabs>
          <w:tab w:val="left" w:leader="underscore" w:pos="1890"/>
          <w:tab w:val="left" w:pos="2160"/>
          <w:tab w:val="left" w:leader="underscore" w:pos="4050"/>
          <w:tab w:val="left" w:pos="4320"/>
          <w:tab w:val="left" w:leader="underscore" w:pos="6120"/>
          <w:tab w:val="left" w:pos="6480"/>
          <w:tab w:val="left" w:leader="underscore" w:pos="9360"/>
        </w:tabs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</w:p>
    <w:p w14:paraId="24EAD7A0" w14:textId="2A44FFDA" w:rsidR="00F31DF6" w:rsidRDefault="00F31DF6" w:rsidP="00F31DF6">
      <w:pPr>
        <w:pStyle w:val="BodyText3"/>
        <w:tabs>
          <w:tab w:val="left" w:pos="2250"/>
          <w:tab w:val="left" w:pos="5040"/>
          <w:tab w:val="left" w:pos="7560"/>
        </w:tabs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    HOME TELEPHONE</w:t>
      </w:r>
      <w:r w:rsidRPr="00396084">
        <w:rPr>
          <w:rFonts w:ascii="Franklin Gothic Book" w:hAnsi="Franklin Gothic Book"/>
        </w:rPr>
        <w:tab/>
        <w:t>WORK TELEPHONE</w:t>
      </w:r>
      <w:r w:rsidRPr="00396084">
        <w:rPr>
          <w:rFonts w:ascii="Franklin Gothic Book" w:hAnsi="Franklin Gothic Book"/>
        </w:rPr>
        <w:tab/>
        <w:t>FAX</w:t>
      </w:r>
      <w:r w:rsidRPr="00396084">
        <w:rPr>
          <w:rFonts w:ascii="Franklin Gothic Book" w:hAnsi="Franklin Gothic Book"/>
          <w:b/>
          <w:sz w:val="20"/>
        </w:rPr>
        <w:tab/>
      </w:r>
      <w:r w:rsidRPr="00396084">
        <w:rPr>
          <w:rFonts w:ascii="Franklin Gothic Book" w:hAnsi="Franklin Gothic Book"/>
        </w:rPr>
        <w:t>E-MAIL</w:t>
      </w:r>
    </w:p>
    <w:p w14:paraId="34180FFC" w14:textId="1A29FC75" w:rsidR="00271E24" w:rsidRDefault="00271E24" w:rsidP="00F31DF6">
      <w:pPr>
        <w:pStyle w:val="BodyText3"/>
        <w:tabs>
          <w:tab w:val="left" w:pos="2250"/>
          <w:tab w:val="left" w:pos="5040"/>
          <w:tab w:val="left" w:pos="7560"/>
        </w:tabs>
        <w:rPr>
          <w:rFonts w:ascii="Franklin Gothic Book" w:hAnsi="Franklin Gothic Book"/>
        </w:rPr>
      </w:pPr>
    </w:p>
    <w:p w14:paraId="355C6E31" w14:textId="7A933C09" w:rsidR="00380620" w:rsidRDefault="00380620" w:rsidP="00380620">
      <w:pPr>
        <w:pStyle w:val="BodyText3"/>
        <w:tabs>
          <w:tab w:val="left" w:pos="2250"/>
          <w:tab w:val="left" w:pos="5040"/>
          <w:tab w:val="left" w:pos="7560"/>
        </w:tabs>
        <w:rPr>
          <w:rFonts w:ascii="Franklin Gothic Book" w:hAnsi="Franklin Gothic Book"/>
        </w:rPr>
      </w:pPr>
      <w:r w:rsidRPr="004D5966">
        <w:rPr>
          <w:rFonts w:ascii="Franklin Gothic Book" w:hAnsi="Franklin Gothic Book"/>
        </w:rPr>
        <w:t>ARE YOU FULLY VACCINATED FOR COVID-19?  ____</w:t>
      </w:r>
      <w:r>
        <w:rPr>
          <w:rFonts w:ascii="Franklin Gothic Book" w:hAnsi="Franklin Gothic Book"/>
        </w:rPr>
        <w:t>____</w:t>
      </w:r>
      <w:r w:rsidRPr="004D5966">
        <w:rPr>
          <w:rFonts w:ascii="Franklin Gothic Book" w:hAnsi="Franklin Gothic Book"/>
        </w:rPr>
        <w:t>__   VACCINE USED &amp; DATE OF FINAL SHOT ____</w:t>
      </w:r>
      <w:r>
        <w:rPr>
          <w:rFonts w:ascii="Franklin Gothic Book" w:hAnsi="Franklin Gothic Book"/>
        </w:rPr>
        <w:t>_______</w:t>
      </w:r>
      <w:r w:rsidRPr="004D5966">
        <w:rPr>
          <w:rFonts w:ascii="Franklin Gothic Book" w:hAnsi="Franklin Gothic Book"/>
        </w:rPr>
        <w:t>_________</w:t>
      </w:r>
    </w:p>
    <w:p w14:paraId="57C6DA09" w14:textId="77777777" w:rsidR="00271E24" w:rsidRPr="00396084" w:rsidRDefault="00271E24" w:rsidP="00F31DF6">
      <w:pPr>
        <w:pStyle w:val="BodyText3"/>
        <w:tabs>
          <w:tab w:val="left" w:pos="2250"/>
          <w:tab w:val="left" w:pos="5040"/>
          <w:tab w:val="left" w:pos="7560"/>
        </w:tabs>
        <w:rPr>
          <w:rFonts w:ascii="Franklin Gothic Book" w:hAnsi="Franklin Gothic Book"/>
        </w:rPr>
      </w:pPr>
    </w:p>
    <w:p w14:paraId="605EE79F" w14:textId="77777777" w:rsidR="00F31DF6" w:rsidRPr="00396084" w:rsidRDefault="00F31DF6" w:rsidP="00F31DF6">
      <w:pPr>
        <w:numPr>
          <w:ilvl w:val="0"/>
          <w:numId w:val="3"/>
        </w:numPr>
        <w:spacing w:line="360" w:lineRule="auto"/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>In case of emergency, whom should we notify?</w:t>
      </w:r>
    </w:p>
    <w:p w14:paraId="33E89814" w14:textId="77777777" w:rsidR="00F31DF6" w:rsidRPr="00396084" w:rsidRDefault="00F31DF6" w:rsidP="00F31DF6">
      <w:pPr>
        <w:tabs>
          <w:tab w:val="left" w:leader="underscore" w:pos="5760"/>
          <w:tab w:val="left" w:pos="6120"/>
          <w:tab w:val="left" w:leader="underscore" w:pos="9360"/>
        </w:tabs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</w:p>
    <w:p w14:paraId="7D1EFE85" w14:textId="77777777" w:rsidR="00F31DF6" w:rsidRPr="00396084" w:rsidRDefault="00F31DF6" w:rsidP="00F31DF6">
      <w:pPr>
        <w:pStyle w:val="BodyText3"/>
        <w:tabs>
          <w:tab w:val="left" w:pos="7380"/>
        </w:tabs>
        <w:rPr>
          <w:rFonts w:ascii="Franklin Gothic Book" w:hAnsi="Franklin Gothic Book"/>
          <w:b/>
          <w:sz w:val="20"/>
        </w:rPr>
      </w:pPr>
      <w:r w:rsidRPr="00396084">
        <w:rPr>
          <w:rFonts w:ascii="Franklin Gothic Book" w:hAnsi="Franklin Gothic Book"/>
        </w:rPr>
        <w:t xml:space="preserve">    </w:t>
      </w:r>
      <w:r w:rsidR="00396084">
        <w:rPr>
          <w:rFonts w:ascii="Franklin Gothic Book" w:hAnsi="Franklin Gothic Book"/>
        </w:rPr>
        <w:t>NAME  (</w:t>
      </w:r>
      <w:r w:rsidR="00396084" w:rsidRPr="00396084">
        <w:rPr>
          <w:rFonts w:ascii="Franklin Gothic Book" w:hAnsi="Franklin Gothic Book"/>
        </w:rPr>
        <w:t>PLEASE PRINT</w:t>
      </w:r>
      <w:r w:rsidR="00396084">
        <w:rPr>
          <w:rFonts w:ascii="Franklin Gothic Book" w:hAnsi="Franklin Gothic Book"/>
        </w:rPr>
        <w:t>)</w:t>
      </w:r>
      <w:r w:rsidRPr="00396084">
        <w:rPr>
          <w:rFonts w:ascii="Franklin Gothic Book" w:hAnsi="Franklin Gothic Book"/>
        </w:rPr>
        <w:tab/>
        <w:t>RELATIONSHIP</w:t>
      </w:r>
    </w:p>
    <w:p w14:paraId="29172A8E" w14:textId="77777777" w:rsidR="00F31DF6" w:rsidRPr="00396084" w:rsidRDefault="00F31DF6" w:rsidP="00F31DF6">
      <w:pPr>
        <w:tabs>
          <w:tab w:val="left" w:leader="underscore" w:pos="9360"/>
        </w:tabs>
        <w:ind w:right="-90"/>
        <w:rPr>
          <w:rFonts w:ascii="Franklin Gothic Book" w:hAnsi="Franklin Gothic Book"/>
          <w:sz w:val="20"/>
        </w:rPr>
      </w:pPr>
      <w:r w:rsidRPr="00396084">
        <w:rPr>
          <w:rFonts w:ascii="Franklin Gothic Book" w:hAnsi="Franklin Gothic Book"/>
          <w:sz w:val="20"/>
        </w:rPr>
        <w:tab/>
      </w:r>
    </w:p>
    <w:p w14:paraId="78C85556" w14:textId="77777777" w:rsidR="00F31DF6" w:rsidRPr="00396084" w:rsidRDefault="00F31DF6" w:rsidP="00F31DF6">
      <w:pPr>
        <w:spacing w:line="360" w:lineRule="auto"/>
        <w:rPr>
          <w:rFonts w:ascii="Franklin Gothic Book" w:hAnsi="Franklin Gothic Book"/>
          <w:b/>
          <w:sz w:val="20"/>
        </w:rPr>
      </w:pPr>
      <w:r w:rsidRPr="00396084">
        <w:rPr>
          <w:rFonts w:ascii="Franklin Gothic Book" w:hAnsi="Franklin Gothic Book"/>
          <w:sz w:val="18"/>
        </w:rPr>
        <w:t xml:space="preserve">    ADDRESS</w:t>
      </w:r>
    </w:p>
    <w:p w14:paraId="387EB695" w14:textId="77777777" w:rsidR="00F31DF6" w:rsidRPr="00396084" w:rsidRDefault="00F31DF6" w:rsidP="00F31DF6">
      <w:pPr>
        <w:tabs>
          <w:tab w:val="left" w:leader="underscore" w:pos="1890"/>
          <w:tab w:val="left" w:pos="2160"/>
          <w:tab w:val="left" w:leader="underscore" w:pos="4050"/>
          <w:tab w:val="left" w:pos="4320"/>
          <w:tab w:val="left" w:leader="underscore" w:pos="6120"/>
          <w:tab w:val="left" w:pos="6480"/>
          <w:tab w:val="left" w:leader="underscore" w:pos="9360"/>
        </w:tabs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  <w:r w:rsidRPr="00396084">
        <w:rPr>
          <w:rFonts w:ascii="Franklin Gothic Book" w:hAnsi="Franklin Gothic Book"/>
          <w:b/>
        </w:rPr>
        <w:tab/>
      </w:r>
    </w:p>
    <w:p w14:paraId="702F5329" w14:textId="77777777" w:rsidR="00F31DF6" w:rsidRPr="00396084" w:rsidRDefault="00F31DF6" w:rsidP="00F31DF6">
      <w:pPr>
        <w:pStyle w:val="BodyText3"/>
        <w:tabs>
          <w:tab w:val="left" w:pos="2250"/>
          <w:tab w:val="left" w:pos="5040"/>
          <w:tab w:val="left" w:pos="7560"/>
        </w:tabs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    HOME TELEPHONE</w:t>
      </w:r>
      <w:r w:rsidRPr="00396084">
        <w:rPr>
          <w:rFonts w:ascii="Franklin Gothic Book" w:hAnsi="Franklin Gothic Book"/>
        </w:rPr>
        <w:tab/>
        <w:t>WORK TELEPHONE</w:t>
      </w:r>
      <w:r w:rsidRPr="00396084">
        <w:rPr>
          <w:rFonts w:ascii="Franklin Gothic Book" w:hAnsi="Franklin Gothic Book"/>
        </w:rPr>
        <w:tab/>
        <w:t>FAX</w:t>
      </w:r>
      <w:r w:rsidRPr="00396084">
        <w:rPr>
          <w:rFonts w:ascii="Franklin Gothic Book" w:hAnsi="Franklin Gothic Book"/>
          <w:b/>
          <w:sz w:val="20"/>
        </w:rPr>
        <w:tab/>
      </w:r>
      <w:r w:rsidRPr="00396084">
        <w:rPr>
          <w:rFonts w:ascii="Franklin Gothic Book" w:hAnsi="Franklin Gothic Book"/>
        </w:rPr>
        <w:t>E-MAIL</w:t>
      </w:r>
    </w:p>
    <w:p w14:paraId="62962E59" w14:textId="77777777" w:rsidR="00F31DF6" w:rsidRPr="00396084" w:rsidRDefault="00F31DF6" w:rsidP="00F31DF6">
      <w:pPr>
        <w:rPr>
          <w:rFonts w:ascii="Franklin Gothic Book" w:hAnsi="Franklin Gothic Book"/>
        </w:rPr>
      </w:pPr>
    </w:p>
    <w:p w14:paraId="367D003F" w14:textId="77777777" w:rsidR="00F31DF6" w:rsidRPr="00396084" w:rsidRDefault="00355097" w:rsidP="00F31DF6">
      <w:pPr>
        <w:numPr>
          <w:ilvl w:val="0"/>
          <w:numId w:val="4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Dates of </w:t>
      </w:r>
      <w:r w:rsidR="00A15C94" w:rsidRPr="00396084">
        <w:rPr>
          <w:rFonts w:ascii="Franklin Gothic Book" w:hAnsi="Franklin Gothic Book"/>
        </w:rPr>
        <w:t xml:space="preserve">Zen Center </w:t>
      </w:r>
      <w:r w:rsidR="00440B4C" w:rsidRPr="00396084">
        <w:rPr>
          <w:rFonts w:ascii="Franklin Gothic Book" w:hAnsi="Franklin Gothic Book"/>
        </w:rPr>
        <w:t>Intensive</w:t>
      </w:r>
      <w:r w:rsidR="00F31DF6" w:rsidRPr="00396084">
        <w:rPr>
          <w:rFonts w:ascii="Franklin Gothic Book" w:hAnsi="Franklin Gothic Book"/>
        </w:rPr>
        <w:t xml:space="preserve">s </w:t>
      </w:r>
      <w:r w:rsidR="006765C2" w:rsidRPr="00396084">
        <w:rPr>
          <w:rFonts w:ascii="Franklin Gothic Book" w:hAnsi="Franklin Gothic Book"/>
        </w:rPr>
        <w:t xml:space="preserve">and </w:t>
      </w:r>
      <w:r w:rsidR="00440B4C" w:rsidRPr="00396084">
        <w:rPr>
          <w:rFonts w:ascii="Franklin Gothic Book" w:hAnsi="Franklin Gothic Book"/>
        </w:rPr>
        <w:t>P</w:t>
      </w:r>
      <w:r w:rsidRPr="00396084">
        <w:rPr>
          <w:rFonts w:ascii="Franklin Gothic Book" w:hAnsi="Franklin Gothic Book"/>
        </w:rPr>
        <w:t xml:space="preserve">ractice </w:t>
      </w:r>
      <w:r w:rsidR="00440B4C" w:rsidRPr="00396084">
        <w:rPr>
          <w:rFonts w:ascii="Franklin Gothic Book" w:hAnsi="Franklin Gothic Book"/>
        </w:rPr>
        <w:t>P</w:t>
      </w:r>
      <w:r w:rsidRPr="00396084">
        <w:rPr>
          <w:rFonts w:ascii="Franklin Gothic Book" w:hAnsi="Franklin Gothic Book"/>
        </w:rPr>
        <w:t>eriods</w:t>
      </w:r>
      <w:r w:rsidR="006765C2" w:rsidRPr="00396084">
        <w:rPr>
          <w:rFonts w:ascii="Franklin Gothic Book" w:hAnsi="Franklin Gothic Book"/>
        </w:rPr>
        <w:t xml:space="preserve"> </w:t>
      </w:r>
      <w:r w:rsidR="00F31DF6" w:rsidRPr="00396084">
        <w:rPr>
          <w:rFonts w:ascii="Franklin Gothic Book" w:hAnsi="Franklin Gothic Book"/>
        </w:rPr>
        <w:t>you have participated in:</w:t>
      </w:r>
    </w:p>
    <w:p w14:paraId="747F4AA6" w14:textId="77777777" w:rsidR="00F31DF6" w:rsidRPr="00396084" w:rsidRDefault="00F31DF6" w:rsidP="00F31DF6">
      <w:pPr>
        <w:rPr>
          <w:rFonts w:ascii="Franklin Gothic Book" w:hAnsi="Franklin Gothic Book"/>
          <w:sz w:val="22"/>
        </w:rPr>
      </w:pPr>
    </w:p>
    <w:p w14:paraId="525FB35F" w14:textId="77777777" w:rsidR="00AA04EE" w:rsidRPr="00396084" w:rsidRDefault="00AA04EE" w:rsidP="00F31DF6">
      <w:pPr>
        <w:rPr>
          <w:rFonts w:ascii="Franklin Gothic Book" w:hAnsi="Franklin Gothic Book"/>
          <w:sz w:val="22"/>
        </w:rPr>
      </w:pPr>
    </w:p>
    <w:p w14:paraId="3C712119" w14:textId="77777777" w:rsidR="00554D32" w:rsidRPr="00396084" w:rsidRDefault="00554D32" w:rsidP="00F31DF6">
      <w:pPr>
        <w:rPr>
          <w:rFonts w:ascii="Franklin Gothic Book" w:hAnsi="Franklin Gothic Book"/>
          <w:sz w:val="22"/>
        </w:rPr>
      </w:pPr>
    </w:p>
    <w:p w14:paraId="5B0F90E6" w14:textId="77777777" w:rsidR="00554D32" w:rsidRPr="00396084" w:rsidRDefault="00554D32" w:rsidP="00F31DF6">
      <w:pPr>
        <w:rPr>
          <w:rFonts w:ascii="Franklin Gothic Book" w:hAnsi="Franklin Gothic Book"/>
          <w:sz w:val="22"/>
        </w:rPr>
      </w:pPr>
    </w:p>
    <w:p w14:paraId="7F36B911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Have you received Buddhist precepts? _________</w:t>
      </w:r>
    </w:p>
    <w:p w14:paraId="7166C87E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Have you been ordained as a Buddhist priest? ___ If so, by whom? _________________</w:t>
      </w:r>
    </w:p>
    <w:p w14:paraId="0F268BC7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Ordination date: ___________________________</w:t>
      </w:r>
    </w:p>
    <w:p w14:paraId="54CD0A76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</w:p>
    <w:p w14:paraId="59174169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 xml:space="preserve">If you are currently practicing with a Buddhist teacher who does not live at one of the practice centers of </w:t>
      </w:r>
      <w:smartTag w:uri="urn:schemas-microsoft-com:office:smarttags" w:element="place">
        <w:smartTag w:uri="urn:schemas-microsoft-com:office:smarttags" w:element="PlaceName">
          <w:r w:rsidRPr="00396084">
            <w:rPr>
              <w:rFonts w:ascii="Franklin Gothic Book" w:hAnsi="Franklin Gothic Book"/>
              <w:b/>
            </w:rPr>
            <w:t>San Francisco</w:t>
          </w:r>
        </w:smartTag>
        <w:r w:rsidRPr="00396084"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PlaceName">
          <w:r w:rsidRPr="00396084">
            <w:rPr>
              <w:rFonts w:ascii="Franklin Gothic Book" w:hAnsi="Franklin Gothic Book"/>
              <w:b/>
            </w:rPr>
            <w:t>Zen</w:t>
          </w:r>
        </w:smartTag>
        <w:r w:rsidRPr="00396084"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PlaceType">
          <w:r w:rsidRPr="00396084">
            <w:rPr>
              <w:rFonts w:ascii="Franklin Gothic Book" w:hAnsi="Franklin Gothic Book"/>
              <w:b/>
            </w:rPr>
            <w:t>Center</w:t>
          </w:r>
        </w:smartTag>
      </w:smartTag>
      <w:r w:rsidRPr="00396084">
        <w:rPr>
          <w:rFonts w:ascii="Franklin Gothic Book" w:hAnsi="Franklin Gothic Book"/>
          <w:b/>
        </w:rPr>
        <w:t>, please ask your teacher for a letter of recommendation.</w:t>
      </w:r>
    </w:p>
    <w:p w14:paraId="6C352C3D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  <w:b/>
        </w:rPr>
      </w:pPr>
    </w:p>
    <w:p w14:paraId="4EEF0ADC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Please provide contact information so that we may reach your teacher, if necessary:</w:t>
      </w:r>
    </w:p>
    <w:p w14:paraId="43806693" w14:textId="77777777" w:rsidR="00F83735" w:rsidRPr="00396084" w:rsidRDefault="00F83735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</w:p>
    <w:p w14:paraId="2FEBE846" w14:textId="0126DB98" w:rsidR="0036174B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Name: _________________________________</w:t>
      </w:r>
    </w:p>
    <w:p w14:paraId="4AC312C3" w14:textId="77777777" w:rsidR="003D69D4" w:rsidRPr="00396084" w:rsidRDefault="003D69D4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</w:p>
    <w:p w14:paraId="083A9B3A" w14:textId="77777777" w:rsidR="0036174B" w:rsidRPr="00396084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Email: _______________________________</w:t>
      </w:r>
    </w:p>
    <w:p w14:paraId="5C35ABDD" w14:textId="77777777" w:rsidR="003D69D4" w:rsidRDefault="003D69D4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</w:p>
    <w:p w14:paraId="4B61B2B9" w14:textId="38B393B0" w:rsidR="0086241F" w:rsidRDefault="0036174B" w:rsidP="0036174B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Telephone: ______________________________</w:t>
      </w:r>
    </w:p>
    <w:p w14:paraId="7E1234F3" w14:textId="77777777" w:rsidR="00F31DF6" w:rsidRPr="00396084" w:rsidRDefault="0086241F" w:rsidP="0086241F">
      <w:pPr>
        <w:autoSpaceDE w:val="0"/>
        <w:autoSpaceDN w:val="0"/>
        <w:adjustRightInd w:val="0"/>
        <w:ind w:right="-108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br w:type="page"/>
      </w:r>
      <w:r w:rsidR="00F31DF6" w:rsidRPr="00396084">
        <w:rPr>
          <w:rFonts w:ascii="Franklin Gothic Book" w:hAnsi="Franklin Gothic Book"/>
          <w:b/>
        </w:rPr>
        <w:lastRenderedPageBreak/>
        <w:t xml:space="preserve">Please attach a </w:t>
      </w:r>
      <w:r w:rsidR="00355097" w:rsidRPr="00396084">
        <w:rPr>
          <w:rFonts w:ascii="Franklin Gothic Book" w:hAnsi="Franklin Gothic Book"/>
          <w:b/>
        </w:rPr>
        <w:t xml:space="preserve">brief </w:t>
      </w:r>
      <w:r w:rsidR="00F31DF6" w:rsidRPr="00396084">
        <w:rPr>
          <w:rFonts w:ascii="Franklin Gothic Book" w:hAnsi="Franklin Gothic Book"/>
          <w:b/>
        </w:rPr>
        <w:t xml:space="preserve">statement </w:t>
      </w:r>
      <w:r w:rsidR="0036174B" w:rsidRPr="00396084">
        <w:rPr>
          <w:rFonts w:ascii="Franklin Gothic Book" w:hAnsi="Franklin Gothic Book"/>
          <w:b/>
        </w:rPr>
        <w:t>about</w:t>
      </w:r>
      <w:r w:rsidR="00F31DF6" w:rsidRPr="00396084">
        <w:rPr>
          <w:rFonts w:ascii="Franklin Gothic Book" w:hAnsi="Franklin Gothic Book"/>
          <w:b/>
        </w:rPr>
        <w:t xml:space="preserve"> each of the following, numbering your responses.</w:t>
      </w:r>
    </w:p>
    <w:p w14:paraId="1B865500" w14:textId="77777777" w:rsidR="00F31DF6" w:rsidRPr="00396084" w:rsidRDefault="0036174B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Aside from SF Zen Center, please list any other</w:t>
      </w:r>
      <w:r w:rsidR="00F31DF6" w:rsidRPr="00396084">
        <w:rPr>
          <w:rFonts w:ascii="Franklin Gothic Book" w:hAnsi="Franklin Gothic Book"/>
        </w:rPr>
        <w:t xml:space="preserve"> experience in studying and/or practicing Buddhism</w:t>
      </w:r>
      <w:r w:rsidR="00AA04EE" w:rsidRPr="00396084">
        <w:rPr>
          <w:rFonts w:ascii="Franklin Gothic Book" w:hAnsi="Franklin Gothic Book"/>
        </w:rPr>
        <w:t>. Please include formal retreats or sesshins.</w:t>
      </w:r>
      <w:r w:rsidR="00332D8A" w:rsidRPr="00396084">
        <w:rPr>
          <w:rFonts w:ascii="Franklin Gothic Book" w:hAnsi="Franklin Gothic Book"/>
        </w:rPr>
        <w:t xml:space="preserve"> (At least one 1-da</w:t>
      </w:r>
      <w:r w:rsidR="00621F14" w:rsidRPr="00396084">
        <w:rPr>
          <w:rFonts w:ascii="Franklin Gothic Book" w:hAnsi="Franklin Gothic Book"/>
        </w:rPr>
        <w:t>y formal Zen sitting</w:t>
      </w:r>
      <w:r w:rsidR="007A0E0B" w:rsidRPr="00396084">
        <w:rPr>
          <w:rFonts w:ascii="Franklin Gothic Book" w:hAnsi="Franklin Gothic Book"/>
        </w:rPr>
        <w:t>, preferably at Green Gulch, is recommended.</w:t>
      </w:r>
      <w:r w:rsidR="00332D8A" w:rsidRPr="00396084">
        <w:rPr>
          <w:rFonts w:ascii="Franklin Gothic Book" w:hAnsi="Franklin Gothic Book"/>
        </w:rPr>
        <w:t>)</w:t>
      </w:r>
    </w:p>
    <w:p w14:paraId="0B77AB42" w14:textId="77777777" w:rsidR="00F31DF6" w:rsidRPr="00396084" w:rsidRDefault="00F31DF6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Your interest in participating in </w:t>
      </w:r>
      <w:r w:rsidR="007A0E0B" w:rsidRPr="00396084">
        <w:rPr>
          <w:rFonts w:ascii="Franklin Gothic Book" w:hAnsi="Franklin Gothic Book"/>
        </w:rPr>
        <w:t xml:space="preserve">the </w:t>
      </w:r>
      <w:r w:rsidR="00440B4C" w:rsidRPr="00396084">
        <w:rPr>
          <w:rFonts w:ascii="Franklin Gothic Book" w:hAnsi="Franklin Gothic Book"/>
        </w:rPr>
        <w:t>Intensive</w:t>
      </w:r>
      <w:r w:rsidR="00485CBC" w:rsidRPr="00396084">
        <w:rPr>
          <w:rFonts w:ascii="Franklin Gothic Book" w:hAnsi="Franklin Gothic Book"/>
        </w:rPr>
        <w:t xml:space="preserve"> at this time</w:t>
      </w:r>
      <w:r w:rsidR="00621F14" w:rsidRPr="00396084">
        <w:rPr>
          <w:rFonts w:ascii="Franklin Gothic Book" w:hAnsi="Franklin Gothic Book"/>
        </w:rPr>
        <w:t>.</w:t>
      </w:r>
    </w:p>
    <w:p w14:paraId="08F1B6AE" w14:textId="77777777" w:rsidR="00F31DF6" w:rsidRPr="00396084" w:rsidRDefault="00F31DF6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Significant </w:t>
      </w:r>
      <w:r w:rsidR="00355097" w:rsidRPr="00396084">
        <w:rPr>
          <w:rFonts w:ascii="Franklin Gothic Book" w:hAnsi="Franklin Gothic Book"/>
        </w:rPr>
        <w:t>psychological</w:t>
      </w:r>
      <w:r w:rsidR="00232BF2" w:rsidRPr="00396084">
        <w:rPr>
          <w:rFonts w:ascii="Franklin Gothic Book" w:hAnsi="Franklin Gothic Book"/>
        </w:rPr>
        <w:t xml:space="preserve"> </w:t>
      </w:r>
      <w:r w:rsidR="00355097" w:rsidRPr="00396084">
        <w:rPr>
          <w:rFonts w:ascii="Franklin Gothic Book" w:hAnsi="Franklin Gothic Book"/>
        </w:rPr>
        <w:t xml:space="preserve">difficulties </w:t>
      </w:r>
      <w:r w:rsidR="00232BF2" w:rsidRPr="00396084">
        <w:rPr>
          <w:rFonts w:ascii="Franklin Gothic Book" w:hAnsi="Franklin Gothic Book"/>
        </w:rPr>
        <w:t>including those</w:t>
      </w:r>
      <w:r w:rsidRPr="00396084">
        <w:rPr>
          <w:rFonts w:ascii="Franklin Gothic Book" w:hAnsi="Franklin Gothic Book"/>
        </w:rPr>
        <w:t xml:space="preserve"> for which you have received</w:t>
      </w:r>
      <w:r w:rsidR="00621F14" w:rsidRPr="00396084">
        <w:rPr>
          <w:rFonts w:ascii="Franklin Gothic Book" w:hAnsi="Franklin Gothic Book"/>
        </w:rPr>
        <w:t xml:space="preserve"> </w:t>
      </w:r>
      <w:r w:rsidRPr="00396084">
        <w:rPr>
          <w:rFonts w:ascii="Franklin Gothic Book" w:hAnsi="Franklin Gothic Book"/>
        </w:rPr>
        <w:t>professional help or</w:t>
      </w:r>
      <w:r w:rsidR="007A0E0B" w:rsidRPr="00396084">
        <w:rPr>
          <w:rFonts w:ascii="Franklin Gothic Book" w:hAnsi="Franklin Gothic Book"/>
        </w:rPr>
        <w:t xml:space="preserve"> have</w:t>
      </w:r>
      <w:r w:rsidRPr="00396084">
        <w:rPr>
          <w:rFonts w:ascii="Franklin Gothic Book" w:hAnsi="Franklin Gothic Book"/>
        </w:rPr>
        <w:t xml:space="preserve"> been hospitalized</w:t>
      </w:r>
      <w:r w:rsidR="00621F14" w:rsidRPr="00396084">
        <w:rPr>
          <w:rFonts w:ascii="Franklin Gothic Book" w:hAnsi="Franklin Gothic Book"/>
        </w:rPr>
        <w:t>.</w:t>
      </w:r>
      <w:r w:rsidRPr="00396084">
        <w:rPr>
          <w:rFonts w:ascii="Franklin Gothic Book" w:hAnsi="Franklin Gothic Book"/>
        </w:rPr>
        <w:t xml:space="preserve"> Please explain briefly and include dates.</w:t>
      </w:r>
    </w:p>
    <w:p w14:paraId="3BF9F16D" w14:textId="77777777" w:rsidR="00F31DF6" w:rsidRPr="00396084" w:rsidRDefault="00F31DF6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Are you currently taking any prescribed medications? If yes, please specify.</w:t>
      </w:r>
    </w:p>
    <w:p w14:paraId="7EAFAF9F" w14:textId="77777777" w:rsidR="00DE5A5D" w:rsidRPr="00396084" w:rsidRDefault="00232BF2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History of alcohol or substance abuse</w:t>
      </w:r>
      <w:r w:rsidR="00485CBC" w:rsidRPr="00396084">
        <w:rPr>
          <w:rFonts w:ascii="Franklin Gothic Book" w:hAnsi="Franklin Gothic Book"/>
        </w:rPr>
        <w:t>:</w:t>
      </w:r>
      <w:r w:rsidRPr="00396084">
        <w:rPr>
          <w:rFonts w:ascii="Franklin Gothic Book" w:hAnsi="Franklin Gothic Book"/>
        </w:rPr>
        <w:t xml:space="preserve"> Please</w:t>
      </w:r>
      <w:r w:rsidR="004F1A49" w:rsidRPr="00396084">
        <w:rPr>
          <w:rFonts w:ascii="Franklin Gothic Book" w:hAnsi="Franklin Gothic Book"/>
        </w:rPr>
        <w:t xml:space="preserve"> </w:t>
      </w:r>
      <w:r w:rsidR="00355097" w:rsidRPr="00396084">
        <w:rPr>
          <w:rFonts w:ascii="Franklin Gothic Book" w:hAnsi="Franklin Gothic Book"/>
        </w:rPr>
        <w:t>include any treatment programs and dates.</w:t>
      </w:r>
    </w:p>
    <w:p w14:paraId="34F15C7A" w14:textId="77777777" w:rsidR="00F31DF6" w:rsidRPr="00396084" w:rsidRDefault="00485CBC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Current tobacco use</w:t>
      </w:r>
    </w:p>
    <w:p w14:paraId="2A757596" w14:textId="77777777" w:rsidR="00F31DF6" w:rsidRPr="00396084" w:rsidRDefault="00F31DF6" w:rsidP="00F31DF6">
      <w:pPr>
        <w:numPr>
          <w:ilvl w:val="0"/>
          <w:numId w:val="5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Any past or current eating disorders</w:t>
      </w:r>
    </w:p>
    <w:p w14:paraId="772CB6FB" w14:textId="77777777" w:rsidR="00F31DF6" w:rsidRPr="00396084" w:rsidRDefault="00F31DF6" w:rsidP="00F31DF6">
      <w:pPr>
        <w:numPr>
          <w:ilvl w:val="0"/>
          <w:numId w:val="5"/>
        </w:numPr>
        <w:rPr>
          <w:rFonts w:ascii="Franklin Gothic Book" w:hAnsi="Franklin Gothic Book"/>
          <w:szCs w:val="24"/>
        </w:rPr>
      </w:pPr>
      <w:r w:rsidRPr="00396084">
        <w:rPr>
          <w:rFonts w:ascii="Franklin Gothic Book" w:hAnsi="Franklin Gothic Book"/>
        </w:rPr>
        <w:t xml:space="preserve">Any present </w:t>
      </w:r>
      <w:r w:rsidR="00355097" w:rsidRPr="00396084">
        <w:rPr>
          <w:rFonts w:ascii="Franklin Gothic Book" w:hAnsi="Franklin Gothic Book"/>
        </w:rPr>
        <w:t>physical/</w:t>
      </w:r>
      <w:r w:rsidRPr="00396084">
        <w:rPr>
          <w:rFonts w:ascii="Franklin Gothic Book" w:hAnsi="Franklin Gothic Book"/>
        </w:rPr>
        <w:t xml:space="preserve">medical problems? (back or knee injury, repetitive stress </w:t>
      </w:r>
      <w:r w:rsidRPr="00396084">
        <w:rPr>
          <w:rFonts w:ascii="Franklin Gothic Book" w:hAnsi="Franklin Gothic Book"/>
          <w:szCs w:val="24"/>
        </w:rPr>
        <w:t>conditions, food or other allergies)</w:t>
      </w:r>
    </w:p>
    <w:p w14:paraId="0974C3EE" w14:textId="77777777" w:rsidR="00485CBC" w:rsidRPr="00396084" w:rsidRDefault="004E26BD" w:rsidP="00485CBC">
      <w:pPr>
        <w:numPr>
          <w:ilvl w:val="0"/>
          <w:numId w:val="5"/>
        </w:numPr>
        <w:rPr>
          <w:rFonts w:ascii="Franklin Gothic Book" w:hAnsi="Franklin Gothic Book"/>
          <w:szCs w:val="24"/>
        </w:rPr>
      </w:pPr>
      <w:r w:rsidRPr="00396084">
        <w:rPr>
          <w:rFonts w:ascii="Franklin Gothic Book" w:hAnsi="Franklin Gothic Book"/>
          <w:szCs w:val="24"/>
        </w:rPr>
        <w:t xml:space="preserve">Any particular skills or training </w:t>
      </w:r>
      <w:r w:rsidR="00485CBC" w:rsidRPr="00396084">
        <w:rPr>
          <w:rFonts w:ascii="Franklin Gothic Book" w:hAnsi="Franklin Gothic Book"/>
          <w:szCs w:val="24"/>
        </w:rPr>
        <w:t>(e.g., plumbing, carpentry, computer, sewing)</w:t>
      </w:r>
    </w:p>
    <w:p w14:paraId="5F8D47F8" w14:textId="77777777" w:rsidR="004E26BD" w:rsidRPr="00396084" w:rsidRDefault="004E26BD" w:rsidP="004E26BD">
      <w:pPr>
        <w:rPr>
          <w:rFonts w:ascii="Franklin Gothic Book" w:hAnsi="Franklin Gothic Book"/>
          <w:szCs w:val="24"/>
        </w:rPr>
      </w:pPr>
      <w:r w:rsidRPr="00396084">
        <w:rPr>
          <w:rFonts w:ascii="Franklin Gothic Book" w:hAnsi="Franklin Gothic Book"/>
          <w:szCs w:val="24"/>
        </w:rPr>
        <w:t xml:space="preserve">10. What level of physical work would be most suitable for you—heavy, moderate, or light? </w:t>
      </w:r>
    </w:p>
    <w:p w14:paraId="4A0ECC03" w14:textId="77777777" w:rsidR="004E26BD" w:rsidRPr="00396084" w:rsidRDefault="004E26BD" w:rsidP="004E26BD">
      <w:pPr>
        <w:ind w:firstLine="360"/>
        <w:rPr>
          <w:rFonts w:ascii="Franklin Gothic Book" w:hAnsi="Franklin Gothic Book"/>
          <w:szCs w:val="24"/>
        </w:rPr>
      </w:pPr>
      <w:r w:rsidRPr="00396084">
        <w:rPr>
          <w:rFonts w:ascii="Franklin Gothic Book" w:hAnsi="Franklin Gothic Book"/>
          <w:szCs w:val="24"/>
        </w:rPr>
        <w:t xml:space="preserve"> Indoors or outdoors?                               </w:t>
      </w:r>
    </w:p>
    <w:p w14:paraId="34B55D8A" w14:textId="77777777" w:rsidR="00AA04EE" w:rsidRPr="00396084" w:rsidRDefault="004E26BD" w:rsidP="004E26BD">
      <w:pPr>
        <w:rPr>
          <w:rFonts w:ascii="Franklin Gothic Book" w:hAnsi="Franklin Gothic Book"/>
          <w:szCs w:val="24"/>
        </w:rPr>
      </w:pPr>
      <w:r w:rsidRPr="00396084">
        <w:rPr>
          <w:rFonts w:ascii="Franklin Gothic Book" w:hAnsi="Franklin Gothic Book"/>
          <w:szCs w:val="24"/>
        </w:rPr>
        <w:t xml:space="preserve">11. </w:t>
      </w:r>
      <w:r w:rsidR="00AA04EE" w:rsidRPr="00396084">
        <w:rPr>
          <w:rFonts w:ascii="Franklin Gothic Book" w:hAnsi="Franklin Gothic Book"/>
          <w:szCs w:val="24"/>
        </w:rPr>
        <w:t>Would you need to sit in a chair?  If so, please indicate full or part-time</w:t>
      </w:r>
      <w:r w:rsidR="00485CBC" w:rsidRPr="00396084">
        <w:rPr>
          <w:rFonts w:ascii="Franklin Gothic Book" w:hAnsi="Franklin Gothic Book"/>
          <w:szCs w:val="24"/>
        </w:rPr>
        <w:t>.</w:t>
      </w:r>
    </w:p>
    <w:p w14:paraId="2CD257CB" w14:textId="77777777" w:rsidR="00F31DF6" w:rsidRPr="00396084" w:rsidRDefault="004E26BD" w:rsidP="004E26BD">
      <w:p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12.</w:t>
      </w:r>
      <w:r w:rsidR="00AA04EE" w:rsidRPr="00396084">
        <w:rPr>
          <w:rFonts w:ascii="Franklin Gothic Book" w:hAnsi="Franklin Gothic Book"/>
        </w:rPr>
        <w:t xml:space="preserve"> </w:t>
      </w:r>
      <w:r w:rsidRPr="00396084">
        <w:rPr>
          <w:rFonts w:ascii="Franklin Gothic Book" w:hAnsi="Franklin Gothic Book"/>
        </w:rPr>
        <w:t xml:space="preserve"> </w:t>
      </w:r>
      <w:r w:rsidR="00AA04EE" w:rsidRPr="00396084">
        <w:rPr>
          <w:rFonts w:ascii="Franklin Gothic Book" w:hAnsi="Franklin Gothic Book"/>
        </w:rPr>
        <w:t>Oryoki bowls are required for meals.  W</w:t>
      </w:r>
      <w:r w:rsidR="00355097" w:rsidRPr="00396084">
        <w:rPr>
          <w:rFonts w:ascii="Franklin Gothic Book" w:hAnsi="Franklin Gothic Book"/>
        </w:rPr>
        <w:t>ill</w:t>
      </w:r>
      <w:r w:rsidR="00AA04EE" w:rsidRPr="00396084">
        <w:rPr>
          <w:rFonts w:ascii="Franklin Gothic Book" w:hAnsi="Franklin Gothic Book"/>
        </w:rPr>
        <w:t xml:space="preserve"> you need to purchase one here?  ($</w:t>
      </w:r>
      <w:r w:rsidR="00440B4C" w:rsidRPr="00396084">
        <w:rPr>
          <w:rFonts w:ascii="Franklin Gothic Book" w:hAnsi="Franklin Gothic Book"/>
        </w:rPr>
        <w:t>5</w:t>
      </w:r>
      <w:r w:rsidR="00AA04EE" w:rsidRPr="00396084">
        <w:rPr>
          <w:rFonts w:ascii="Franklin Gothic Book" w:hAnsi="Franklin Gothic Book"/>
        </w:rPr>
        <w:t>5 + tax)</w:t>
      </w:r>
    </w:p>
    <w:p w14:paraId="1C7EC65D" w14:textId="77777777" w:rsidR="00C7487F" w:rsidRPr="00396084" w:rsidRDefault="00C7487F" w:rsidP="00C7487F">
      <w:pPr>
        <w:autoSpaceDE w:val="0"/>
        <w:autoSpaceDN w:val="0"/>
        <w:adjustRightInd w:val="0"/>
        <w:ind w:right="-1080"/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>1</w:t>
      </w:r>
      <w:r w:rsidR="004E26BD" w:rsidRPr="00396084">
        <w:rPr>
          <w:rFonts w:ascii="Franklin Gothic Book" w:hAnsi="Franklin Gothic Book"/>
        </w:rPr>
        <w:t>3</w:t>
      </w:r>
      <w:r w:rsidRPr="00396084">
        <w:rPr>
          <w:rFonts w:ascii="Franklin Gothic Book" w:hAnsi="Franklin Gothic Book"/>
        </w:rPr>
        <w:t xml:space="preserve">. Are you able to completely follow the </w:t>
      </w:r>
      <w:r w:rsidR="00440B4C" w:rsidRPr="00396084">
        <w:rPr>
          <w:rFonts w:ascii="Franklin Gothic Book" w:hAnsi="Franklin Gothic Book"/>
        </w:rPr>
        <w:t>Intensive</w:t>
      </w:r>
      <w:r w:rsidRPr="00396084">
        <w:rPr>
          <w:rFonts w:ascii="Franklin Gothic Book" w:hAnsi="Franklin Gothic Book"/>
        </w:rPr>
        <w:t xml:space="preserve"> schedule? Describe any limitations.</w:t>
      </w:r>
    </w:p>
    <w:p w14:paraId="468C996E" w14:textId="77777777" w:rsidR="00F31DF6" w:rsidRPr="00396084" w:rsidRDefault="00F31DF6" w:rsidP="00F31DF6">
      <w:pPr>
        <w:pStyle w:val="BodyText2"/>
        <w:rPr>
          <w:rFonts w:ascii="Franklin Gothic Book" w:hAnsi="Franklin Gothic Book"/>
          <w:sz w:val="24"/>
        </w:rPr>
      </w:pPr>
    </w:p>
    <w:p w14:paraId="1AE6DAEB" w14:textId="77777777" w:rsidR="00F31DF6" w:rsidRPr="00396084" w:rsidRDefault="00AA04EE" w:rsidP="00AA04EE">
      <w:pPr>
        <w:pStyle w:val="BodyText2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96084">
        <w:rPr>
          <w:rFonts w:ascii="Franklin Gothic Book" w:hAnsi="Franklin Gothic Book"/>
          <w:sz w:val="24"/>
          <w:szCs w:val="24"/>
        </w:rPr>
        <w:t xml:space="preserve">We prefer that people attend the entire </w:t>
      </w:r>
      <w:r w:rsidR="00440B4C" w:rsidRPr="00396084">
        <w:rPr>
          <w:rFonts w:ascii="Franklin Gothic Book" w:hAnsi="Franklin Gothic Book"/>
          <w:sz w:val="24"/>
          <w:szCs w:val="24"/>
        </w:rPr>
        <w:t>Intensive</w:t>
      </w:r>
      <w:r w:rsidRPr="00396084">
        <w:rPr>
          <w:rFonts w:ascii="Franklin Gothic Book" w:hAnsi="Franklin Gothic Book"/>
          <w:sz w:val="24"/>
          <w:szCs w:val="24"/>
        </w:rPr>
        <w:t xml:space="preserve">. If there is room, consideration will be given to returning applicants who can only participate for part of the time. </w:t>
      </w:r>
      <w:r w:rsidR="00F31DF6" w:rsidRPr="00396084">
        <w:rPr>
          <w:rFonts w:ascii="Franklin Gothic Book" w:hAnsi="Franklin Gothic Book"/>
          <w:sz w:val="24"/>
          <w:szCs w:val="24"/>
        </w:rPr>
        <w:t xml:space="preserve">Are you applying for the entire </w:t>
      </w:r>
      <w:r w:rsidR="00440B4C" w:rsidRPr="00396084">
        <w:rPr>
          <w:rFonts w:ascii="Franklin Gothic Book" w:hAnsi="Franklin Gothic Book"/>
          <w:sz w:val="24"/>
          <w:szCs w:val="24"/>
        </w:rPr>
        <w:t>Intensive</w:t>
      </w:r>
      <w:r w:rsidR="00F31DF6" w:rsidRPr="00396084">
        <w:rPr>
          <w:rFonts w:ascii="Franklin Gothic Book" w:hAnsi="Franklin Gothic Book"/>
          <w:sz w:val="24"/>
          <w:szCs w:val="24"/>
        </w:rPr>
        <w:t xml:space="preserve"> __</w:t>
      </w:r>
      <w:r w:rsidR="007A0E0B" w:rsidRPr="00396084">
        <w:rPr>
          <w:rFonts w:ascii="Franklin Gothic Book" w:hAnsi="Franklin Gothic Book"/>
          <w:sz w:val="24"/>
          <w:szCs w:val="24"/>
        </w:rPr>
        <w:t>____</w:t>
      </w:r>
      <w:r w:rsidR="00F31DF6" w:rsidRPr="00396084">
        <w:rPr>
          <w:rFonts w:ascii="Franklin Gothic Book" w:hAnsi="Franklin Gothic Book"/>
          <w:sz w:val="24"/>
          <w:szCs w:val="24"/>
        </w:rPr>
        <w:t xml:space="preserve">__ </w:t>
      </w:r>
      <w:r w:rsidR="007A0E0B" w:rsidRPr="00396084">
        <w:rPr>
          <w:rFonts w:ascii="Franklin Gothic Book" w:hAnsi="Franklin Gothic Book"/>
          <w:sz w:val="24"/>
          <w:szCs w:val="24"/>
        </w:rPr>
        <w:t>(yes or no)</w:t>
      </w:r>
      <w:r w:rsidR="00F31DF6" w:rsidRPr="00396084">
        <w:rPr>
          <w:rFonts w:ascii="Franklin Gothic Book" w:hAnsi="Franklin Gothic Book"/>
          <w:sz w:val="24"/>
          <w:szCs w:val="24"/>
        </w:rPr>
        <w:t xml:space="preserve">? If not, please specify dates you are applying for _________________________. </w:t>
      </w:r>
    </w:p>
    <w:p w14:paraId="25692790" w14:textId="77777777" w:rsidR="009512CD" w:rsidRPr="00396084" w:rsidRDefault="009512CD" w:rsidP="00F31DF6">
      <w:pPr>
        <w:rPr>
          <w:rFonts w:ascii="Franklin Gothic Book" w:hAnsi="Franklin Gothic Book"/>
          <w:sz w:val="22"/>
        </w:rPr>
      </w:pPr>
    </w:p>
    <w:p w14:paraId="2BE48E9E" w14:textId="5B67B11F" w:rsidR="00F31DF6" w:rsidRPr="00C718AB" w:rsidRDefault="00F31DF6" w:rsidP="00F31DF6">
      <w:pPr>
        <w:numPr>
          <w:ilvl w:val="0"/>
          <w:numId w:val="3"/>
        </w:num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Are you interested in </w:t>
      </w:r>
      <w:r w:rsidR="00355097" w:rsidRPr="00396084">
        <w:rPr>
          <w:rFonts w:ascii="Franklin Gothic Book" w:hAnsi="Franklin Gothic Book"/>
        </w:rPr>
        <w:t>continuing residential practice</w:t>
      </w:r>
      <w:r w:rsidRPr="00396084">
        <w:rPr>
          <w:rFonts w:ascii="Franklin Gothic Book" w:hAnsi="Franklin Gothic Book"/>
        </w:rPr>
        <w:t xml:space="preserve"> at Green Gulch after this </w:t>
      </w:r>
      <w:r w:rsidR="00440B4C" w:rsidRPr="00396084">
        <w:rPr>
          <w:rFonts w:ascii="Franklin Gothic Book" w:hAnsi="Franklin Gothic Book"/>
        </w:rPr>
        <w:t>Intensive</w:t>
      </w:r>
      <w:r w:rsidRPr="00396084">
        <w:rPr>
          <w:rFonts w:ascii="Franklin Gothic Book" w:hAnsi="Franklin Gothic Book"/>
        </w:rPr>
        <w:t xml:space="preserve">?  If so, please </w:t>
      </w:r>
      <w:r w:rsidR="00355097" w:rsidRPr="00396084">
        <w:rPr>
          <w:rFonts w:ascii="Franklin Gothic Book" w:hAnsi="Franklin Gothic Book"/>
        </w:rPr>
        <w:t>elaborate</w:t>
      </w:r>
      <w:r w:rsidRPr="00396084">
        <w:rPr>
          <w:rFonts w:ascii="Franklin Gothic Book" w:hAnsi="Franklin Gothic Book"/>
        </w:rPr>
        <w:t>.</w:t>
      </w:r>
    </w:p>
    <w:p w14:paraId="7A4020D5" w14:textId="77777777" w:rsidR="00194046" w:rsidRPr="00396084" w:rsidRDefault="00194046" w:rsidP="00F31DF6">
      <w:pPr>
        <w:rPr>
          <w:rFonts w:ascii="Franklin Gothic Book" w:hAnsi="Franklin Gothic Book"/>
        </w:rPr>
      </w:pPr>
    </w:p>
    <w:p w14:paraId="093878A1" w14:textId="77777777" w:rsidR="00F73BA6" w:rsidRPr="00396084" w:rsidRDefault="008F05E7" w:rsidP="00F31DF6">
      <w:pPr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396084">
        <w:rPr>
          <w:rFonts w:ascii="Franklin Gothic Book" w:hAnsi="Franklin Gothic Book"/>
        </w:rPr>
        <w:t xml:space="preserve">Have you earned this </w:t>
      </w:r>
      <w:r w:rsidR="00440B4C" w:rsidRPr="00396084">
        <w:rPr>
          <w:rFonts w:ascii="Franklin Gothic Book" w:hAnsi="Franklin Gothic Book"/>
        </w:rPr>
        <w:t>Intensive</w:t>
      </w:r>
      <w:r w:rsidR="00F31DF6" w:rsidRPr="00396084">
        <w:rPr>
          <w:rFonts w:ascii="Franklin Gothic Book" w:hAnsi="Franklin Gothic Book"/>
        </w:rPr>
        <w:t xml:space="preserve"> by working at Green Gulch or Tassajara? Please indicate dates and where</w:t>
      </w:r>
    </w:p>
    <w:p w14:paraId="567865AB" w14:textId="77777777" w:rsidR="009E46C3" w:rsidRPr="00396084" w:rsidRDefault="009E46C3" w:rsidP="009E46C3">
      <w:pPr>
        <w:rPr>
          <w:rFonts w:ascii="Franklin Gothic Book" w:hAnsi="Franklin Gothic Book"/>
        </w:rPr>
      </w:pPr>
    </w:p>
    <w:p w14:paraId="63E13F44" w14:textId="77777777" w:rsidR="009E46C3" w:rsidRPr="00396084" w:rsidRDefault="009E46C3" w:rsidP="009E46C3">
      <w:pPr>
        <w:rPr>
          <w:rFonts w:ascii="Franklin Gothic Book" w:hAnsi="Franklin Gothic Book"/>
          <w:sz w:val="22"/>
        </w:rPr>
      </w:pPr>
    </w:p>
    <w:p w14:paraId="5344EDFE" w14:textId="3C2C7FD6" w:rsidR="00722506" w:rsidRDefault="00722506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br w:type="page"/>
      </w:r>
    </w:p>
    <w:p w14:paraId="166AFE65" w14:textId="77777777" w:rsidR="00F73BA6" w:rsidRPr="00396084" w:rsidRDefault="009E46C3" w:rsidP="00F73BA6">
      <w:pPr>
        <w:rPr>
          <w:rFonts w:ascii="Franklin Gothic Book" w:hAnsi="Franklin Gothic Book"/>
          <w:b/>
          <w:sz w:val="36"/>
          <w:szCs w:val="36"/>
        </w:rPr>
      </w:pPr>
      <w:r w:rsidRPr="00396084">
        <w:rPr>
          <w:rFonts w:ascii="Franklin Gothic Book" w:hAnsi="Franklin Gothic Book"/>
          <w:b/>
          <w:sz w:val="36"/>
          <w:szCs w:val="36"/>
        </w:rPr>
        <w:lastRenderedPageBreak/>
        <w:t>HOUSING AND FEES</w:t>
      </w:r>
    </w:p>
    <w:p w14:paraId="21AE295B" w14:textId="77777777" w:rsidR="00194046" w:rsidRPr="00893B77" w:rsidRDefault="00194046" w:rsidP="00F73BA6">
      <w:pPr>
        <w:rPr>
          <w:rFonts w:ascii="Franklin Gothic Book" w:hAnsi="Franklin Gothic Book"/>
          <w:sz w:val="22"/>
        </w:rPr>
      </w:pPr>
    </w:p>
    <w:p w14:paraId="3DAD0733" w14:textId="54437166" w:rsidR="005C0431" w:rsidRPr="001F39B2" w:rsidRDefault="00F73BA6" w:rsidP="001F39B2">
      <w:pPr>
        <w:rPr>
          <w:rFonts w:ascii="Franklin Gothic Book" w:hAnsi="Franklin Gothic Book"/>
          <w:szCs w:val="24"/>
        </w:rPr>
      </w:pPr>
      <w:r w:rsidRPr="00893B77">
        <w:rPr>
          <w:rFonts w:ascii="Franklin Gothic Book" w:hAnsi="Franklin Gothic Book"/>
          <w:szCs w:val="24"/>
        </w:rPr>
        <w:t>Housing assignments will be mad</w:t>
      </w:r>
      <w:r w:rsidR="00D447A0" w:rsidRPr="00893B77">
        <w:rPr>
          <w:rFonts w:ascii="Franklin Gothic Book" w:hAnsi="Franklin Gothic Book"/>
          <w:szCs w:val="24"/>
        </w:rPr>
        <w:t xml:space="preserve">e on the basis of availability and </w:t>
      </w:r>
      <w:r w:rsidRPr="00893B77">
        <w:rPr>
          <w:rFonts w:ascii="Franklin Gothic Book" w:hAnsi="Franklin Gothic Book"/>
          <w:szCs w:val="24"/>
        </w:rPr>
        <w:t>spe</w:t>
      </w:r>
      <w:r w:rsidR="00D447A0" w:rsidRPr="00893B77">
        <w:rPr>
          <w:rFonts w:ascii="Franklin Gothic Book" w:hAnsi="Franklin Gothic Book"/>
          <w:szCs w:val="24"/>
        </w:rPr>
        <w:t>cial needs</w:t>
      </w:r>
      <w:r w:rsidRPr="00893B77">
        <w:rPr>
          <w:rFonts w:ascii="Franklin Gothic Book" w:hAnsi="Franklin Gothic Book"/>
          <w:szCs w:val="24"/>
        </w:rPr>
        <w:t xml:space="preserve">.  </w:t>
      </w:r>
      <w:r w:rsidR="003063D8" w:rsidRPr="00893B77">
        <w:rPr>
          <w:rFonts w:ascii="Franklin Gothic Book" w:hAnsi="Franklin Gothic Book"/>
          <w:szCs w:val="24"/>
        </w:rPr>
        <w:t xml:space="preserve">Please let us know of any special needs you have that may affect your housing.  </w:t>
      </w:r>
      <w:r w:rsidRPr="00893B77">
        <w:rPr>
          <w:rFonts w:ascii="Franklin Gothic Book" w:hAnsi="Franklin Gothic Book"/>
          <w:szCs w:val="24"/>
        </w:rPr>
        <w:t>We will do our best, but may not succeed in granting your first or second choice.</w:t>
      </w:r>
    </w:p>
    <w:p w14:paraId="2C6496C8" w14:textId="77777777" w:rsidR="005C0431" w:rsidRPr="005C0431" w:rsidRDefault="005C0431" w:rsidP="005C0431"/>
    <w:p w14:paraId="7151D3A0" w14:textId="45DA6BE7" w:rsidR="00F73BA6" w:rsidRPr="00396084" w:rsidRDefault="00F73BA6" w:rsidP="00F73BA6">
      <w:pPr>
        <w:pStyle w:val="Heading5"/>
        <w:tabs>
          <w:tab w:val="decimal" w:pos="7920"/>
          <w:tab w:val="left" w:pos="8730"/>
        </w:tabs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</w:rPr>
        <w:t xml:space="preserve">Shared Guest House </w:t>
      </w:r>
      <w:r w:rsidR="005C0431">
        <w:rPr>
          <w:rFonts w:ascii="Franklin Gothic Book" w:hAnsi="Franklin Gothic Book"/>
          <w:b/>
        </w:rPr>
        <w:t>R</w:t>
      </w:r>
      <w:r w:rsidRPr="00396084">
        <w:rPr>
          <w:rFonts w:ascii="Franklin Gothic Book" w:hAnsi="Franklin Gothic Book"/>
          <w:b/>
        </w:rPr>
        <w:t>oom</w:t>
      </w:r>
      <w:r w:rsidR="00F27C10" w:rsidRPr="00396084">
        <w:rPr>
          <w:rFonts w:ascii="Franklin Gothic Book" w:hAnsi="Franklin Gothic Book"/>
          <w:b/>
        </w:rPr>
        <w:t xml:space="preserve"> (2 twins or a king)</w:t>
      </w:r>
      <w:r w:rsidRPr="00396084">
        <w:rPr>
          <w:rFonts w:ascii="Franklin Gothic Book" w:hAnsi="Franklin Gothic Book"/>
          <w:b/>
        </w:rPr>
        <w:tab/>
        <w:t>$</w:t>
      </w:r>
      <w:r w:rsidR="004443D8" w:rsidRPr="00396084">
        <w:rPr>
          <w:rFonts w:ascii="Franklin Gothic Book" w:hAnsi="Franklin Gothic Book"/>
          <w:b/>
        </w:rPr>
        <w:t>1</w:t>
      </w:r>
      <w:r w:rsidR="00893B77">
        <w:rPr>
          <w:rFonts w:ascii="Franklin Gothic Book" w:hAnsi="Franklin Gothic Book"/>
          <w:b/>
        </w:rPr>
        <w:t>,450</w:t>
      </w:r>
    </w:p>
    <w:p w14:paraId="6B30A466" w14:textId="77777777" w:rsidR="00F73BA6" w:rsidRPr="00396084" w:rsidRDefault="00F73BA6" w:rsidP="00F73BA6">
      <w:p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    </w:t>
      </w:r>
      <w:r w:rsidR="00F27C10" w:rsidRPr="00396084">
        <w:rPr>
          <w:rFonts w:ascii="Franklin Gothic Book" w:hAnsi="Franklin Gothic Book"/>
        </w:rPr>
        <w:t>We provide bedding &amp; towels</w:t>
      </w:r>
      <w:r w:rsidRPr="00396084">
        <w:rPr>
          <w:rFonts w:ascii="Franklin Gothic Book" w:hAnsi="Franklin Gothic Book"/>
        </w:rPr>
        <w:t>.</w:t>
      </w:r>
    </w:p>
    <w:p w14:paraId="173B20EE" w14:textId="2BBE3D4E" w:rsidR="00D130C7" w:rsidRPr="00396084" w:rsidRDefault="00D130C7" w:rsidP="00F73BA6">
      <w:pPr>
        <w:rPr>
          <w:rFonts w:ascii="Franklin Gothic Book" w:hAnsi="Franklin Gothic Book"/>
        </w:rPr>
      </w:pPr>
    </w:p>
    <w:p w14:paraId="1111316C" w14:textId="2BE87762" w:rsidR="00F73BA6" w:rsidRPr="00396084" w:rsidRDefault="00F73BA6" w:rsidP="00F73BA6">
      <w:pPr>
        <w:rPr>
          <w:rFonts w:ascii="Franklin Gothic Book" w:hAnsi="Franklin Gothic Book"/>
          <w:b/>
          <w:u w:val="single"/>
        </w:rPr>
      </w:pPr>
      <w:r w:rsidRPr="00396084">
        <w:rPr>
          <w:rFonts w:ascii="Franklin Gothic Book" w:hAnsi="Franklin Gothic Book"/>
          <w:b/>
          <w:u w:val="single"/>
        </w:rPr>
        <w:t xml:space="preserve"> </w:t>
      </w:r>
      <w:r w:rsidR="005C0431">
        <w:rPr>
          <w:rFonts w:ascii="Franklin Gothic Book" w:hAnsi="Franklin Gothic Book"/>
          <w:b/>
          <w:u w:val="single"/>
        </w:rPr>
        <w:t>Single</w:t>
      </w:r>
      <w:r w:rsidR="00EC676D" w:rsidRPr="00396084">
        <w:rPr>
          <w:rFonts w:ascii="Franklin Gothic Book" w:hAnsi="Franklin Gothic Book"/>
          <w:b/>
          <w:u w:val="single"/>
        </w:rPr>
        <w:t xml:space="preserve"> Guest House </w:t>
      </w:r>
      <w:r w:rsidR="005C0431">
        <w:rPr>
          <w:rFonts w:ascii="Franklin Gothic Book" w:hAnsi="Franklin Gothic Book"/>
          <w:b/>
          <w:u w:val="single"/>
        </w:rPr>
        <w:t>R</w:t>
      </w:r>
      <w:r w:rsidR="00EC676D" w:rsidRPr="00396084">
        <w:rPr>
          <w:rFonts w:ascii="Franklin Gothic Book" w:hAnsi="Franklin Gothic Book"/>
          <w:b/>
          <w:u w:val="single"/>
        </w:rPr>
        <w:t>oom</w:t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="00EC676D"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>$</w:t>
      </w:r>
      <w:r w:rsidR="004443D8" w:rsidRPr="00396084">
        <w:rPr>
          <w:rFonts w:ascii="Franklin Gothic Book" w:hAnsi="Franklin Gothic Book"/>
          <w:b/>
          <w:u w:val="single"/>
        </w:rPr>
        <w:t>1</w:t>
      </w:r>
      <w:r w:rsidR="00893B77">
        <w:rPr>
          <w:rFonts w:ascii="Franklin Gothic Book" w:hAnsi="Franklin Gothic Book"/>
          <w:b/>
          <w:u w:val="single"/>
        </w:rPr>
        <w:t>,900</w:t>
      </w:r>
    </w:p>
    <w:p w14:paraId="5BA1BA6C" w14:textId="0EA40632" w:rsidR="001F39B2" w:rsidRDefault="00F27C10" w:rsidP="001F39B2">
      <w:pPr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 xml:space="preserve">     </w:t>
      </w:r>
      <w:r w:rsidR="00F73BA6" w:rsidRPr="00396084">
        <w:rPr>
          <w:rFonts w:ascii="Franklin Gothic Book" w:hAnsi="Franklin Gothic Book"/>
        </w:rPr>
        <w:t xml:space="preserve"> We provide</w:t>
      </w:r>
      <w:r w:rsidRPr="00396084">
        <w:rPr>
          <w:rFonts w:ascii="Franklin Gothic Book" w:hAnsi="Franklin Gothic Book"/>
        </w:rPr>
        <w:t xml:space="preserve"> bedding &amp;</w:t>
      </w:r>
      <w:r w:rsidR="00F73BA6" w:rsidRPr="00396084">
        <w:rPr>
          <w:rFonts w:ascii="Franklin Gothic Book" w:hAnsi="Franklin Gothic Book"/>
        </w:rPr>
        <w:t xml:space="preserve"> towels. </w:t>
      </w:r>
    </w:p>
    <w:p w14:paraId="12337767" w14:textId="77777777" w:rsidR="001F39B2" w:rsidRPr="00893B77" w:rsidRDefault="001F39B2" w:rsidP="001F39B2">
      <w:pPr>
        <w:rPr>
          <w:rFonts w:ascii="Franklin Gothic Book" w:hAnsi="Franklin Gothic Book"/>
          <w:u w:val="single"/>
        </w:rPr>
      </w:pPr>
    </w:p>
    <w:p w14:paraId="6679B84B" w14:textId="219FA648" w:rsidR="00F27C10" w:rsidRPr="00893B77" w:rsidRDefault="00F73BA6" w:rsidP="00F73BA6">
      <w:pPr>
        <w:rPr>
          <w:rFonts w:ascii="Franklin Gothic Book" w:hAnsi="Franklin Gothic Book"/>
          <w:u w:val="single"/>
        </w:rPr>
      </w:pPr>
      <w:r w:rsidRPr="00893B77">
        <w:rPr>
          <w:rFonts w:ascii="Franklin Gothic Book" w:hAnsi="Franklin Gothic Book"/>
          <w:u w:val="single"/>
        </w:rPr>
        <w:t>Please indicate</w:t>
      </w:r>
      <w:r w:rsidR="00F27C10" w:rsidRPr="00893B77">
        <w:rPr>
          <w:rFonts w:ascii="Franklin Gothic Book" w:hAnsi="Franklin Gothic Book"/>
          <w:u w:val="single"/>
        </w:rPr>
        <w:t xml:space="preserve"> </w:t>
      </w:r>
      <w:r w:rsidRPr="00893B77">
        <w:rPr>
          <w:rFonts w:ascii="Franklin Gothic Book" w:hAnsi="Franklin Gothic Book"/>
          <w:u w:val="single"/>
        </w:rPr>
        <w:t>any physical conditions that may require you to</w:t>
      </w:r>
    </w:p>
    <w:p w14:paraId="66A00723" w14:textId="77777777" w:rsidR="00C26F6D" w:rsidRPr="00893B77" w:rsidRDefault="00F27C10" w:rsidP="00F73BA6">
      <w:pPr>
        <w:rPr>
          <w:rFonts w:ascii="Franklin Gothic Book" w:hAnsi="Franklin Gothic Book"/>
        </w:rPr>
      </w:pPr>
      <w:r w:rsidRPr="00893B77">
        <w:rPr>
          <w:rFonts w:ascii="Franklin Gothic Book" w:hAnsi="Franklin Gothic Book"/>
        </w:rPr>
        <w:t xml:space="preserve">    </w:t>
      </w:r>
      <w:r w:rsidR="00F73BA6" w:rsidRPr="00893B77">
        <w:rPr>
          <w:rFonts w:ascii="Franklin Gothic Book" w:hAnsi="Franklin Gothic Book"/>
          <w:u w:val="single"/>
        </w:rPr>
        <w:t xml:space="preserve"> be housed in a private room</w:t>
      </w:r>
      <w:r w:rsidR="00F73BA6" w:rsidRPr="00893B77">
        <w:rPr>
          <w:rFonts w:ascii="Franklin Gothic Book" w:hAnsi="Franklin Gothic Book"/>
        </w:rPr>
        <w:t xml:space="preserve">. </w:t>
      </w:r>
    </w:p>
    <w:p w14:paraId="243EA727" w14:textId="77777777" w:rsidR="00F73BA6" w:rsidRPr="00396084" w:rsidRDefault="00F73BA6" w:rsidP="00F73BA6">
      <w:pPr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</w:rPr>
        <w:t xml:space="preserve">         </w:t>
      </w:r>
    </w:p>
    <w:p w14:paraId="129F4A0E" w14:textId="77777777" w:rsidR="000309FD" w:rsidRPr="00893B77" w:rsidRDefault="00893B77" w:rsidP="000309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Some partial s</w:t>
      </w:r>
      <w:r w:rsidR="000309FD" w:rsidRPr="00893B77">
        <w:rPr>
          <w:rFonts w:ascii="Franklin Gothic Book" w:hAnsi="Franklin Gothic Book"/>
        </w:rPr>
        <w:t xml:space="preserve">cholarships may be available upon request. </w:t>
      </w:r>
      <w:r>
        <w:rPr>
          <w:rFonts w:ascii="Franklin Gothic Book" w:hAnsi="Franklin Gothic Book"/>
        </w:rPr>
        <w:t>Contact the Green Gulch Farm director (</w:t>
      </w:r>
      <w:r w:rsidRPr="00893B77">
        <w:rPr>
          <w:rFonts w:ascii="Franklin Gothic Book" w:hAnsi="Franklin Gothic Book"/>
        </w:rPr>
        <w:t>ggfdirector@sfzc.org</w:t>
      </w:r>
      <w:r>
        <w:rPr>
          <w:rFonts w:ascii="Franklin Gothic Book" w:hAnsi="Franklin Gothic Book"/>
        </w:rPr>
        <w:t>)</w:t>
      </w:r>
      <w:r w:rsidR="000309FD" w:rsidRPr="00893B77">
        <w:rPr>
          <w:rFonts w:ascii="Franklin Gothic Book" w:hAnsi="Franklin Gothic Book"/>
        </w:rPr>
        <w:t>.</w:t>
      </w:r>
    </w:p>
    <w:p w14:paraId="03E8A81F" w14:textId="77777777" w:rsidR="00AA04EE" w:rsidRPr="00396084" w:rsidRDefault="00AA04EE" w:rsidP="00AA04EE">
      <w:pPr>
        <w:rPr>
          <w:rFonts w:ascii="Franklin Gothic Book" w:hAnsi="Franklin Gothic Book"/>
        </w:rPr>
      </w:pPr>
    </w:p>
    <w:p w14:paraId="0F86671C" w14:textId="77777777" w:rsidR="00AA04EE" w:rsidRPr="00396084" w:rsidRDefault="00AA04EE" w:rsidP="00AA04EE">
      <w:pPr>
        <w:rPr>
          <w:rFonts w:ascii="Franklin Gothic Book" w:hAnsi="Franklin Gothic Book"/>
          <w:sz w:val="20"/>
        </w:rPr>
      </w:pPr>
      <w:r w:rsidRPr="00396084">
        <w:rPr>
          <w:rFonts w:ascii="Franklin Gothic Book" w:hAnsi="Franklin Gothic Book"/>
          <w:b/>
          <w:sz w:val="22"/>
          <w:szCs w:val="22"/>
        </w:rPr>
        <w:t>Please indicate your first, second and third housing preference here</w:t>
      </w:r>
      <w:r w:rsidRPr="00396084">
        <w:rPr>
          <w:rFonts w:ascii="Franklin Gothic Book" w:hAnsi="Franklin Gothic Book"/>
          <w:sz w:val="20"/>
        </w:rPr>
        <w:t>:</w:t>
      </w:r>
    </w:p>
    <w:p w14:paraId="322E5957" w14:textId="77777777" w:rsidR="00AA04EE" w:rsidRPr="00396084" w:rsidRDefault="00AA04EE" w:rsidP="00AA04EE">
      <w:pPr>
        <w:rPr>
          <w:rFonts w:ascii="Franklin Gothic Book" w:hAnsi="Franklin Gothic Book"/>
          <w:b/>
          <w:sz w:val="20"/>
        </w:rPr>
      </w:pPr>
    </w:p>
    <w:p w14:paraId="372632FA" w14:textId="77777777" w:rsidR="00AA04EE" w:rsidRPr="00396084" w:rsidRDefault="00AA04EE" w:rsidP="00AA04EE">
      <w:pPr>
        <w:rPr>
          <w:rFonts w:ascii="Franklin Gothic Book" w:hAnsi="Franklin Gothic Book"/>
          <w:sz w:val="20"/>
        </w:rPr>
      </w:pPr>
      <w:r w:rsidRPr="00396084">
        <w:rPr>
          <w:rFonts w:ascii="Franklin Gothic Book" w:hAnsi="Franklin Gothic Book"/>
          <w:sz w:val="20"/>
        </w:rPr>
        <w:t>1</w:t>
      </w:r>
      <w:r w:rsidRPr="00396084">
        <w:rPr>
          <w:rFonts w:ascii="Franklin Gothic Book" w:hAnsi="Franklin Gothic Book"/>
          <w:sz w:val="20"/>
          <w:vertAlign w:val="superscript"/>
        </w:rPr>
        <w:t>st</w:t>
      </w:r>
      <w:r w:rsidRPr="00396084">
        <w:rPr>
          <w:rFonts w:ascii="Franklin Gothic Book" w:hAnsi="Franklin Gothic Book"/>
          <w:sz w:val="20"/>
        </w:rPr>
        <w:t xml:space="preserve"> choice </w:t>
      </w:r>
      <w:r w:rsidRPr="00396084">
        <w:rPr>
          <w:rFonts w:ascii="Franklin Gothic Book" w:hAnsi="Franklin Gothic Book"/>
          <w:sz w:val="20"/>
        </w:rPr>
        <w:tab/>
        <w:t>______________________________</w:t>
      </w:r>
      <w:r w:rsidR="00834FB8" w:rsidRPr="00396084">
        <w:rPr>
          <w:rFonts w:ascii="Franklin Gothic Book" w:hAnsi="Franklin Gothic Book"/>
          <w:sz w:val="20"/>
        </w:rPr>
        <w:t>________________________________________</w:t>
      </w:r>
    </w:p>
    <w:p w14:paraId="4F7E6887" w14:textId="77777777" w:rsidR="00AA04EE" w:rsidRPr="00396084" w:rsidRDefault="00AA04EE" w:rsidP="00AA04EE">
      <w:pPr>
        <w:rPr>
          <w:rFonts w:ascii="Franklin Gothic Book" w:hAnsi="Franklin Gothic Book"/>
          <w:sz w:val="20"/>
        </w:rPr>
      </w:pPr>
    </w:p>
    <w:p w14:paraId="3F7CD65D" w14:textId="77777777" w:rsidR="00AA04EE" w:rsidRPr="00396084" w:rsidRDefault="00AA04EE" w:rsidP="00AA04EE">
      <w:pPr>
        <w:rPr>
          <w:rFonts w:ascii="Franklin Gothic Book" w:hAnsi="Franklin Gothic Book"/>
          <w:sz w:val="20"/>
        </w:rPr>
      </w:pPr>
      <w:r w:rsidRPr="00396084">
        <w:rPr>
          <w:rFonts w:ascii="Franklin Gothic Book" w:hAnsi="Franklin Gothic Book"/>
          <w:sz w:val="20"/>
        </w:rPr>
        <w:t>2</w:t>
      </w:r>
      <w:r w:rsidRPr="00396084">
        <w:rPr>
          <w:rFonts w:ascii="Franklin Gothic Book" w:hAnsi="Franklin Gothic Book"/>
          <w:sz w:val="20"/>
          <w:vertAlign w:val="superscript"/>
        </w:rPr>
        <w:t>nd</w:t>
      </w:r>
      <w:r w:rsidRPr="00396084">
        <w:rPr>
          <w:rFonts w:ascii="Franklin Gothic Book" w:hAnsi="Franklin Gothic Book"/>
          <w:sz w:val="20"/>
        </w:rPr>
        <w:t xml:space="preserve"> choice</w:t>
      </w:r>
      <w:r w:rsidRPr="00396084">
        <w:rPr>
          <w:rFonts w:ascii="Franklin Gothic Book" w:hAnsi="Franklin Gothic Book"/>
          <w:sz w:val="20"/>
        </w:rPr>
        <w:tab/>
        <w:t>______________________________</w:t>
      </w:r>
      <w:r w:rsidR="00834FB8" w:rsidRPr="00396084">
        <w:rPr>
          <w:rFonts w:ascii="Franklin Gothic Book" w:hAnsi="Franklin Gothic Book"/>
          <w:sz w:val="20"/>
        </w:rPr>
        <w:t>________________________________________</w:t>
      </w:r>
    </w:p>
    <w:p w14:paraId="33388707" w14:textId="77777777" w:rsidR="00AA04EE" w:rsidRPr="00396084" w:rsidRDefault="00AA04EE" w:rsidP="00AA04EE">
      <w:pPr>
        <w:rPr>
          <w:rFonts w:ascii="Franklin Gothic Book" w:hAnsi="Franklin Gothic Book"/>
          <w:sz w:val="20"/>
        </w:rPr>
      </w:pPr>
    </w:p>
    <w:p w14:paraId="1AA0D7D6" w14:textId="77777777" w:rsidR="00F31DF6" w:rsidRPr="00396084" w:rsidRDefault="00AA04EE" w:rsidP="00AA04EE">
      <w:pPr>
        <w:rPr>
          <w:rFonts w:ascii="Franklin Gothic Book" w:hAnsi="Franklin Gothic Book"/>
          <w:b/>
          <w:sz w:val="20"/>
        </w:rPr>
      </w:pPr>
      <w:r w:rsidRPr="00396084">
        <w:rPr>
          <w:rFonts w:ascii="Franklin Gothic Book" w:hAnsi="Franklin Gothic Book"/>
          <w:sz w:val="20"/>
        </w:rPr>
        <w:t>3</w:t>
      </w:r>
      <w:r w:rsidRPr="00396084">
        <w:rPr>
          <w:rFonts w:ascii="Franklin Gothic Book" w:hAnsi="Franklin Gothic Book"/>
          <w:sz w:val="20"/>
          <w:vertAlign w:val="superscript"/>
        </w:rPr>
        <w:t>rd</w:t>
      </w:r>
      <w:r w:rsidRPr="00396084">
        <w:rPr>
          <w:rFonts w:ascii="Franklin Gothic Book" w:hAnsi="Franklin Gothic Book"/>
          <w:sz w:val="20"/>
        </w:rPr>
        <w:t xml:space="preserve"> choice</w:t>
      </w:r>
      <w:r w:rsidRPr="00396084">
        <w:rPr>
          <w:rFonts w:ascii="Franklin Gothic Book" w:hAnsi="Franklin Gothic Book"/>
          <w:sz w:val="20"/>
        </w:rPr>
        <w:tab/>
        <w:t>______________________________</w:t>
      </w:r>
      <w:r w:rsidR="00834FB8" w:rsidRPr="00396084">
        <w:rPr>
          <w:rFonts w:ascii="Franklin Gothic Book" w:hAnsi="Franklin Gothic Book"/>
          <w:sz w:val="20"/>
        </w:rPr>
        <w:t>________________________________________</w:t>
      </w:r>
    </w:p>
    <w:p w14:paraId="2784DA60" w14:textId="77777777" w:rsidR="00F31DF6" w:rsidRPr="00396084" w:rsidRDefault="00F31DF6" w:rsidP="00F31DF6">
      <w:pPr>
        <w:rPr>
          <w:rFonts w:ascii="Franklin Gothic Book" w:hAnsi="Franklin Gothic Book"/>
          <w:b/>
          <w:sz w:val="28"/>
        </w:rPr>
      </w:pPr>
    </w:p>
    <w:p w14:paraId="2EBA601B" w14:textId="77777777" w:rsidR="00163E3A" w:rsidRPr="00396084" w:rsidRDefault="00163E3A" w:rsidP="00163E3A">
      <w:pPr>
        <w:rPr>
          <w:rFonts w:ascii="Franklin Gothic Book" w:hAnsi="Franklin Gothic Book"/>
          <w:b/>
        </w:rPr>
      </w:pPr>
      <w:r w:rsidRPr="00396084">
        <w:rPr>
          <w:rFonts w:ascii="Franklin Gothic Book" w:hAnsi="Franklin Gothic Book"/>
          <w:b/>
          <w:u w:val="single"/>
        </w:rPr>
        <w:t>Cars at Green Gulch</w:t>
      </w:r>
      <w:r w:rsidRPr="00396084">
        <w:rPr>
          <w:rFonts w:ascii="Franklin Gothic Book" w:hAnsi="Franklin Gothic Book"/>
          <w:b/>
        </w:rPr>
        <w:t>:</w:t>
      </w:r>
      <w:r w:rsidRPr="00396084">
        <w:rPr>
          <w:rFonts w:ascii="Franklin Gothic Book" w:hAnsi="Franklin Gothic Book"/>
        </w:rPr>
        <w:t xml:space="preserve"> Green Gulch has limited long-term parking. We strongly encourage you to be dropped off and picked up. </w:t>
      </w:r>
      <w:r w:rsidR="000734C9" w:rsidRPr="00396084">
        <w:rPr>
          <w:rFonts w:ascii="Franklin Gothic Book" w:hAnsi="Franklin Gothic Book"/>
          <w:b/>
        </w:rPr>
        <w:t>If you feel you must bring a</w:t>
      </w:r>
      <w:r w:rsidR="000734C9" w:rsidRPr="00396084">
        <w:rPr>
          <w:rFonts w:ascii="Franklin Gothic Book" w:hAnsi="Franklin Gothic Book"/>
        </w:rPr>
        <w:t xml:space="preserve"> </w:t>
      </w:r>
      <w:r w:rsidRPr="00396084">
        <w:rPr>
          <w:rFonts w:ascii="Franklin Gothic Book" w:hAnsi="Franklin Gothic Book"/>
          <w:b/>
        </w:rPr>
        <w:t xml:space="preserve">car </w:t>
      </w:r>
      <w:r w:rsidR="000734C9" w:rsidRPr="00396084">
        <w:rPr>
          <w:rFonts w:ascii="Franklin Gothic Book" w:hAnsi="Franklin Gothic Book"/>
          <w:b/>
        </w:rPr>
        <w:t>to</w:t>
      </w:r>
      <w:r w:rsidRPr="00396084">
        <w:rPr>
          <w:rFonts w:ascii="Franklin Gothic Book" w:hAnsi="Franklin Gothic Book"/>
          <w:b/>
        </w:rPr>
        <w:t xml:space="preserve"> Green Gulch </w:t>
      </w:r>
      <w:r w:rsidR="000734C9" w:rsidRPr="00396084">
        <w:rPr>
          <w:rFonts w:ascii="Franklin Gothic Book" w:hAnsi="Franklin Gothic Book"/>
          <w:b/>
        </w:rPr>
        <w:t>please make your request at this time</w:t>
      </w:r>
      <w:r w:rsidR="004E652C">
        <w:rPr>
          <w:rFonts w:ascii="Franklin Gothic Book" w:hAnsi="Franklin Gothic Book"/>
          <w:b/>
        </w:rPr>
        <w:t xml:space="preserve">  </w:t>
      </w:r>
      <w:r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Pr="00396084">
        <w:rPr>
          <w:rFonts w:ascii="Franklin Gothic Book" w:hAnsi="Franklin Gothic Book"/>
          <w:b/>
          <w:u w:val="single"/>
        </w:rPr>
        <w:tab/>
      </w:r>
      <w:r w:rsidR="004E652C">
        <w:rPr>
          <w:rFonts w:ascii="Franklin Gothic Book" w:hAnsi="Franklin Gothic Book"/>
          <w:b/>
        </w:rPr>
        <w:t>.</w:t>
      </w:r>
    </w:p>
    <w:p w14:paraId="3F05AD5F" w14:textId="77777777" w:rsidR="00163E3A" w:rsidRPr="00396084" w:rsidRDefault="00163E3A" w:rsidP="00507F7F">
      <w:pPr>
        <w:rPr>
          <w:rFonts w:ascii="Franklin Gothic Book" w:hAnsi="Franklin Gothic Book"/>
          <w:b/>
          <w:sz w:val="28"/>
        </w:rPr>
      </w:pPr>
    </w:p>
    <w:p w14:paraId="57D8ECE1" w14:textId="77777777" w:rsidR="00C26F6D" w:rsidRPr="00C22A28" w:rsidRDefault="00C26F6D" w:rsidP="00507F7F">
      <w:pPr>
        <w:rPr>
          <w:rFonts w:ascii="Franklin Gothic Book" w:hAnsi="Franklin Gothic Book"/>
          <w:b/>
          <w:i/>
          <w:iCs/>
          <w:sz w:val="28"/>
        </w:rPr>
      </w:pPr>
    </w:p>
    <w:p w14:paraId="380445A3" w14:textId="77777777" w:rsidR="00F31DF6" w:rsidRPr="00C22A28" w:rsidRDefault="00F31DF6" w:rsidP="00507F7F">
      <w:pPr>
        <w:rPr>
          <w:rFonts w:ascii="Franklin Gothic Book" w:hAnsi="Franklin Gothic Book"/>
          <w:b/>
          <w:i/>
          <w:iCs/>
          <w:sz w:val="32"/>
          <w:szCs w:val="22"/>
        </w:rPr>
      </w:pPr>
      <w:r w:rsidRPr="00C22A28">
        <w:rPr>
          <w:rFonts w:ascii="Franklin Gothic Book" w:hAnsi="Franklin Gothic Book"/>
          <w:b/>
          <w:i/>
          <w:iCs/>
          <w:sz w:val="32"/>
          <w:szCs w:val="22"/>
        </w:rPr>
        <w:t xml:space="preserve">I </w:t>
      </w:r>
      <w:r w:rsidRPr="00C22A28">
        <w:rPr>
          <w:rFonts w:ascii="Franklin Gothic Book" w:hAnsi="Franklin Gothic Book"/>
          <w:b/>
          <w:i/>
          <w:iCs/>
          <w:sz w:val="28"/>
          <w:szCs w:val="28"/>
        </w:rPr>
        <w:t xml:space="preserve">understand the guidelines and schedule and want and agree to fully participate in the January </w:t>
      </w:r>
      <w:r w:rsidR="00440B4C" w:rsidRPr="00C22A28">
        <w:rPr>
          <w:rFonts w:ascii="Franklin Gothic Book" w:hAnsi="Franklin Gothic Book"/>
          <w:b/>
          <w:i/>
          <w:iCs/>
          <w:sz w:val="28"/>
          <w:szCs w:val="28"/>
        </w:rPr>
        <w:t>Intensive</w:t>
      </w:r>
      <w:r w:rsidRPr="00C22A28">
        <w:rPr>
          <w:rFonts w:ascii="Franklin Gothic Book" w:hAnsi="Franklin Gothic Book"/>
          <w:b/>
          <w:i/>
          <w:iCs/>
          <w:sz w:val="28"/>
          <w:szCs w:val="28"/>
        </w:rPr>
        <w:t xml:space="preserve"> as here described</w:t>
      </w:r>
      <w:r w:rsidRPr="00C22A28">
        <w:rPr>
          <w:rFonts w:ascii="Franklin Gothic Book" w:hAnsi="Franklin Gothic Book"/>
          <w:b/>
          <w:i/>
          <w:iCs/>
          <w:sz w:val="32"/>
          <w:szCs w:val="22"/>
        </w:rPr>
        <w:t>.</w:t>
      </w:r>
    </w:p>
    <w:p w14:paraId="47CB7025" w14:textId="77777777" w:rsidR="00C22A28" w:rsidRPr="00396084" w:rsidRDefault="00C22A28" w:rsidP="00507F7F">
      <w:pPr>
        <w:rPr>
          <w:rFonts w:ascii="Franklin Gothic Book" w:hAnsi="Franklin Gothic Book"/>
        </w:rPr>
      </w:pPr>
    </w:p>
    <w:p w14:paraId="1ABFE1AB" w14:textId="77777777" w:rsidR="00F31DF6" w:rsidRPr="00396084" w:rsidRDefault="00F31DF6" w:rsidP="00F31DF6">
      <w:pPr>
        <w:tabs>
          <w:tab w:val="left" w:pos="4320"/>
          <w:tab w:val="left" w:leader="underscore" w:pos="9360"/>
        </w:tabs>
        <w:rPr>
          <w:rFonts w:ascii="Franklin Gothic Book" w:hAnsi="Franklin Gothic Book"/>
        </w:rPr>
      </w:pPr>
      <w:r w:rsidRPr="00396084">
        <w:rPr>
          <w:rFonts w:ascii="Franklin Gothic Book" w:hAnsi="Franklin Gothic Book"/>
        </w:rPr>
        <w:tab/>
      </w:r>
      <w:r w:rsidRPr="00396084">
        <w:rPr>
          <w:rFonts w:ascii="Franklin Gothic Book" w:hAnsi="Franklin Gothic Book"/>
        </w:rPr>
        <w:tab/>
      </w:r>
    </w:p>
    <w:p w14:paraId="4E4129FF" w14:textId="77777777" w:rsidR="00F31DF6" w:rsidRPr="00396084" w:rsidRDefault="00F31DF6" w:rsidP="00F31DF6">
      <w:pPr>
        <w:tabs>
          <w:tab w:val="left" w:pos="6390"/>
        </w:tabs>
        <w:rPr>
          <w:rFonts w:ascii="Franklin Gothic Book" w:hAnsi="Franklin Gothic Book"/>
          <w:sz w:val="22"/>
        </w:rPr>
      </w:pPr>
      <w:r w:rsidRPr="00396084">
        <w:rPr>
          <w:rFonts w:ascii="Franklin Gothic Book" w:hAnsi="Franklin Gothic Book"/>
          <w:sz w:val="20"/>
        </w:rPr>
        <w:tab/>
        <w:t>SIGNATURE</w:t>
      </w:r>
    </w:p>
    <w:p w14:paraId="0BDD7305" w14:textId="77777777" w:rsidR="00C26F6D" w:rsidRPr="00396084" w:rsidRDefault="00C26F6D" w:rsidP="00722506">
      <w:pPr>
        <w:rPr>
          <w:rFonts w:ascii="Franklin Gothic Book" w:hAnsi="Franklin Gothic Book"/>
          <w:b/>
        </w:rPr>
      </w:pPr>
    </w:p>
    <w:p w14:paraId="0D3A19BC" w14:textId="77777777" w:rsidR="00440B4C" w:rsidRPr="00396084" w:rsidRDefault="00440B4C" w:rsidP="00F31DF6">
      <w:pPr>
        <w:jc w:val="center"/>
        <w:rPr>
          <w:rFonts w:ascii="Franklin Gothic Book" w:hAnsi="Franklin Gothic Book"/>
          <w:b/>
        </w:rPr>
      </w:pPr>
    </w:p>
    <w:p w14:paraId="08FA05A3" w14:textId="77777777" w:rsidR="00FA2C5A" w:rsidRPr="00396084" w:rsidRDefault="00FA2C5A" w:rsidP="00FA2C5A">
      <w:pPr>
        <w:rPr>
          <w:rFonts w:ascii="Franklin Gothic Book" w:hAnsi="Franklin Gothic Book"/>
        </w:rPr>
      </w:pPr>
      <w:r w:rsidRPr="00396084">
        <w:rPr>
          <w:rFonts w:ascii="Franklin Gothic Book" w:hAnsi="Franklin Gothic Book"/>
          <w:b/>
          <w:u w:val="single"/>
        </w:rPr>
        <w:t>Deposit</w:t>
      </w:r>
      <w:r w:rsidRPr="004E652C">
        <w:rPr>
          <w:rFonts w:ascii="Franklin Gothic Book" w:hAnsi="Franklin Gothic Book"/>
          <w:b/>
        </w:rPr>
        <w:t>:</w:t>
      </w:r>
      <w:r w:rsidRPr="00396084">
        <w:rPr>
          <w:rFonts w:ascii="Franklin Gothic Book" w:hAnsi="Franklin Gothic Book"/>
        </w:rPr>
        <w:t xml:space="preserve"> </w:t>
      </w:r>
      <w:r w:rsidR="00440B4C" w:rsidRPr="00396084">
        <w:rPr>
          <w:rFonts w:ascii="Franklin Gothic Book" w:hAnsi="Franklin Gothic Book"/>
        </w:rPr>
        <w:t xml:space="preserve"> Upon your </w:t>
      </w:r>
      <w:r w:rsidRPr="00396084">
        <w:rPr>
          <w:rFonts w:ascii="Franklin Gothic Book" w:hAnsi="Franklin Gothic Book"/>
        </w:rPr>
        <w:t>acceptance to the</w:t>
      </w:r>
      <w:r w:rsidR="00440B4C" w:rsidRPr="00396084">
        <w:rPr>
          <w:rFonts w:ascii="Franklin Gothic Book" w:hAnsi="Franklin Gothic Book"/>
        </w:rPr>
        <w:t xml:space="preserve"> </w:t>
      </w:r>
      <w:r w:rsidR="006905D0" w:rsidRPr="00396084">
        <w:rPr>
          <w:rFonts w:ascii="Franklin Gothic Book" w:hAnsi="Franklin Gothic Book"/>
        </w:rPr>
        <w:t>Intensive, we will request a $500</w:t>
      </w:r>
      <w:r w:rsidR="00440B4C" w:rsidRPr="00396084">
        <w:rPr>
          <w:rFonts w:ascii="Franklin Gothic Book" w:hAnsi="Franklin Gothic Book"/>
        </w:rPr>
        <w:t xml:space="preserve"> deposit to reserve your space</w:t>
      </w:r>
      <w:r w:rsidRPr="00396084">
        <w:rPr>
          <w:rFonts w:ascii="Franklin Gothic Book" w:hAnsi="Franklin Gothic Book"/>
        </w:rPr>
        <w:t xml:space="preserve">. </w:t>
      </w:r>
      <w:r w:rsidRPr="00396084">
        <w:rPr>
          <w:rFonts w:ascii="Franklin Gothic Book" w:hAnsi="Franklin Gothic Book"/>
          <w:b/>
          <w:u w:val="single"/>
        </w:rPr>
        <w:t>Th</w:t>
      </w:r>
      <w:r w:rsidR="00440B4C" w:rsidRPr="00396084">
        <w:rPr>
          <w:rFonts w:ascii="Franklin Gothic Book" w:hAnsi="Franklin Gothic Book"/>
          <w:b/>
          <w:u w:val="single"/>
        </w:rPr>
        <w:t>is</w:t>
      </w:r>
      <w:r w:rsidRPr="00396084">
        <w:rPr>
          <w:rFonts w:ascii="Franklin Gothic Book" w:hAnsi="Franklin Gothic Book"/>
          <w:b/>
          <w:u w:val="single"/>
        </w:rPr>
        <w:t xml:space="preserve"> deposit is non-refundable</w:t>
      </w:r>
      <w:r w:rsidRPr="00396084">
        <w:rPr>
          <w:rFonts w:ascii="Franklin Gothic Book" w:hAnsi="Franklin Gothic Book"/>
          <w:b/>
        </w:rPr>
        <w:t>.</w:t>
      </w:r>
      <w:r w:rsidRPr="00396084">
        <w:rPr>
          <w:rFonts w:ascii="Franklin Gothic Book" w:hAnsi="Franklin Gothic Book"/>
        </w:rPr>
        <w:t xml:space="preserve"> The balance is due on the first day of </w:t>
      </w:r>
      <w:r w:rsidR="00440B4C" w:rsidRPr="00396084">
        <w:rPr>
          <w:rFonts w:ascii="Franklin Gothic Book" w:hAnsi="Franklin Gothic Book"/>
        </w:rPr>
        <w:t>Intensive</w:t>
      </w:r>
      <w:r w:rsidRPr="00396084">
        <w:rPr>
          <w:rFonts w:ascii="Franklin Gothic Book" w:hAnsi="Franklin Gothic Book"/>
        </w:rPr>
        <w:t>.</w:t>
      </w:r>
    </w:p>
    <w:p w14:paraId="7AB6E480" w14:textId="77777777" w:rsidR="00507F7F" w:rsidRPr="00396084" w:rsidRDefault="00507F7F" w:rsidP="00FA2C5A">
      <w:pPr>
        <w:rPr>
          <w:rFonts w:ascii="Franklin Gothic Book" w:hAnsi="Franklin Gothic Book"/>
          <w:b/>
          <w:u w:val="single"/>
        </w:rPr>
      </w:pPr>
    </w:p>
    <w:p w14:paraId="5568FBBC" w14:textId="242D5D82" w:rsidR="00FA2C5A" w:rsidRDefault="00FA2C5A" w:rsidP="00FA2C5A">
      <w:pPr>
        <w:rPr>
          <w:rFonts w:ascii="Franklin Gothic Book" w:hAnsi="Franklin Gothic Book"/>
        </w:rPr>
      </w:pPr>
      <w:r w:rsidRPr="00396084">
        <w:rPr>
          <w:rFonts w:ascii="Franklin Gothic Book" w:hAnsi="Franklin Gothic Book"/>
          <w:b/>
          <w:u w:val="single"/>
        </w:rPr>
        <w:t>Deadline</w:t>
      </w:r>
      <w:r w:rsidRPr="004E652C">
        <w:rPr>
          <w:rFonts w:ascii="Franklin Gothic Book" w:hAnsi="Franklin Gothic Book"/>
          <w:b/>
        </w:rPr>
        <w:t>:</w:t>
      </w:r>
      <w:r w:rsidRPr="00396084">
        <w:rPr>
          <w:rFonts w:ascii="Franklin Gothic Book" w:hAnsi="Franklin Gothic Book"/>
          <w:b/>
        </w:rPr>
        <w:t xml:space="preserve">  </w:t>
      </w:r>
      <w:r w:rsidRPr="00396084">
        <w:rPr>
          <w:rFonts w:ascii="Franklin Gothic Book" w:hAnsi="Franklin Gothic Book"/>
        </w:rPr>
        <w:t xml:space="preserve">The application deadline is </w:t>
      </w:r>
      <w:r w:rsidRPr="00396084">
        <w:rPr>
          <w:rFonts w:ascii="Franklin Gothic Book" w:hAnsi="Franklin Gothic Book"/>
          <w:b/>
        </w:rPr>
        <w:t xml:space="preserve">November </w:t>
      </w:r>
      <w:r w:rsidR="00EF2363">
        <w:rPr>
          <w:rFonts w:ascii="Franklin Gothic Book" w:hAnsi="Franklin Gothic Book"/>
          <w:b/>
        </w:rPr>
        <w:t>18</w:t>
      </w:r>
      <w:r w:rsidR="00204BE3" w:rsidRPr="00396084">
        <w:rPr>
          <w:rFonts w:ascii="Franklin Gothic Book" w:hAnsi="Franklin Gothic Book"/>
          <w:b/>
        </w:rPr>
        <w:t xml:space="preserve">, </w:t>
      </w:r>
      <w:r w:rsidR="00FD784E" w:rsidRPr="00396084">
        <w:rPr>
          <w:rFonts w:ascii="Franklin Gothic Book" w:hAnsi="Franklin Gothic Book"/>
          <w:b/>
        </w:rPr>
        <w:t>20</w:t>
      </w:r>
      <w:r w:rsidR="00380620">
        <w:rPr>
          <w:rFonts w:ascii="Franklin Gothic Book" w:hAnsi="Franklin Gothic Book"/>
          <w:b/>
        </w:rPr>
        <w:t>2</w:t>
      </w:r>
      <w:r w:rsidR="00EF2363">
        <w:rPr>
          <w:rFonts w:ascii="Franklin Gothic Book" w:hAnsi="Franklin Gothic Book"/>
          <w:b/>
        </w:rPr>
        <w:t>2</w:t>
      </w:r>
      <w:r w:rsidRPr="00396084">
        <w:rPr>
          <w:rFonts w:ascii="Franklin Gothic Book" w:hAnsi="Franklin Gothic Book"/>
          <w:b/>
        </w:rPr>
        <w:t xml:space="preserve">. </w:t>
      </w:r>
      <w:r w:rsidR="00507F7F" w:rsidRPr="00396084">
        <w:rPr>
          <w:rFonts w:ascii="Franklin Gothic Book" w:hAnsi="Franklin Gothic Book"/>
        </w:rPr>
        <w:t>Late applications will be considere</w:t>
      </w:r>
      <w:r w:rsidR="002508EA" w:rsidRPr="00396084">
        <w:rPr>
          <w:rFonts w:ascii="Franklin Gothic Book" w:hAnsi="Franklin Gothic Book"/>
        </w:rPr>
        <w:t>d in mid-December</w:t>
      </w:r>
      <w:r w:rsidR="00507F7F" w:rsidRPr="00396084">
        <w:rPr>
          <w:rFonts w:ascii="Franklin Gothic Book" w:hAnsi="Franklin Gothic Book"/>
        </w:rPr>
        <w:t>, if space allows.</w:t>
      </w:r>
    </w:p>
    <w:p w14:paraId="573C1A90" w14:textId="77777777" w:rsidR="003D69D4" w:rsidRDefault="003D69D4" w:rsidP="00FA2C5A">
      <w:pPr>
        <w:rPr>
          <w:rFonts w:ascii="Franklin Gothic Book" w:hAnsi="Franklin Gothic Book"/>
        </w:rPr>
      </w:pPr>
    </w:p>
    <w:p w14:paraId="2C0D2322" w14:textId="46D7BF56" w:rsidR="00380620" w:rsidRPr="00023B00" w:rsidRDefault="00380620" w:rsidP="003D69D4">
      <w:pPr>
        <w:jc w:val="center"/>
        <w:rPr>
          <w:rFonts w:ascii="Franklin Gothic Book" w:hAnsi="Franklin Gothic Book"/>
          <w:b/>
        </w:rPr>
      </w:pPr>
      <w:r w:rsidRPr="00023B00">
        <w:rPr>
          <w:rFonts w:ascii="Franklin Gothic Book" w:hAnsi="Franklin Gothic Book"/>
          <w:b/>
        </w:rPr>
        <w:t>Please email this completed application</w:t>
      </w:r>
      <w:r w:rsidR="00023B00" w:rsidRPr="00023B00">
        <w:rPr>
          <w:rFonts w:ascii="Franklin Gothic Book" w:hAnsi="Franklin Gothic Book"/>
          <w:b/>
        </w:rPr>
        <w:t xml:space="preserve"> or any questions</w:t>
      </w:r>
      <w:r w:rsidRPr="00023B00">
        <w:rPr>
          <w:rFonts w:ascii="Franklin Gothic Book" w:hAnsi="Franklin Gothic Book"/>
          <w:b/>
        </w:rPr>
        <w:t xml:space="preserve"> to Sonja at </w:t>
      </w:r>
      <w:hyperlink r:id="rId7" w:history="1">
        <w:r w:rsidRPr="00023B00">
          <w:rPr>
            <w:rStyle w:val="Hyperlink"/>
            <w:rFonts w:ascii="Franklin Gothic Book" w:hAnsi="Franklin Gothic Book"/>
            <w:b/>
          </w:rPr>
          <w:t>rebassistant@sfzc.org</w:t>
        </w:r>
      </w:hyperlink>
      <w:r w:rsidRPr="00023B00">
        <w:rPr>
          <w:rFonts w:ascii="Franklin Gothic Book" w:hAnsi="Franklin Gothic Book"/>
          <w:b/>
        </w:rPr>
        <w:t>.</w:t>
      </w:r>
    </w:p>
    <w:sectPr w:rsidR="00380620" w:rsidRPr="00023B00" w:rsidSect="00E775CB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4FB7" w14:textId="77777777" w:rsidR="003C001B" w:rsidRDefault="003C001B" w:rsidP="0086241F">
      <w:r>
        <w:separator/>
      </w:r>
    </w:p>
  </w:endnote>
  <w:endnote w:type="continuationSeparator" w:id="0">
    <w:p w14:paraId="4B84C53A" w14:textId="77777777" w:rsidR="003C001B" w:rsidRDefault="003C001B" w:rsidP="0086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A010B" w14:textId="6F5B3D5D" w:rsidR="003D69D4" w:rsidRDefault="003D6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C65E9" w14:textId="77777777" w:rsidR="0086241F" w:rsidRDefault="0086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0AB" w14:textId="77777777" w:rsidR="003C001B" w:rsidRDefault="003C001B" w:rsidP="0086241F">
      <w:r>
        <w:separator/>
      </w:r>
    </w:p>
  </w:footnote>
  <w:footnote w:type="continuationSeparator" w:id="0">
    <w:p w14:paraId="160A7DC6" w14:textId="77777777" w:rsidR="003C001B" w:rsidRDefault="003C001B" w:rsidP="0086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03A4552"/>
    <w:multiLevelType w:val="hybridMultilevel"/>
    <w:tmpl w:val="CE8E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818779">
    <w:abstractNumId w:val="0"/>
  </w:num>
  <w:num w:numId="2" w16cid:durableId="1342316464">
    <w:abstractNumId w:val="3"/>
  </w:num>
  <w:num w:numId="3" w16cid:durableId="1861551881">
    <w:abstractNumId w:val="4"/>
  </w:num>
  <w:num w:numId="4" w16cid:durableId="1555386233">
    <w:abstractNumId w:val="1"/>
  </w:num>
  <w:num w:numId="5" w16cid:durableId="526677054">
    <w:abstractNumId w:val="2"/>
  </w:num>
  <w:num w:numId="6" w16cid:durableId="1108162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F6"/>
    <w:rsid w:val="00023B00"/>
    <w:rsid w:val="00026D07"/>
    <w:rsid w:val="000309FD"/>
    <w:rsid w:val="00042F30"/>
    <w:rsid w:val="00060C32"/>
    <w:rsid w:val="000734C9"/>
    <w:rsid w:val="00082E64"/>
    <w:rsid w:val="000B6B5E"/>
    <w:rsid w:val="00104141"/>
    <w:rsid w:val="00121B12"/>
    <w:rsid w:val="00151B2B"/>
    <w:rsid w:val="00163E3A"/>
    <w:rsid w:val="00176BCD"/>
    <w:rsid w:val="0018155B"/>
    <w:rsid w:val="00181A67"/>
    <w:rsid w:val="00194046"/>
    <w:rsid w:val="00196315"/>
    <w:rsid w:val="001F39B2"/>
    <w:rsid w:val="002002EA"/>
    <w:rsid w:val="00204BE3"/>
    <w:rsid w:val="00205526"/>
    <w:rsid w:val="00232BF2"/>
    <w:rsid w:val="00240B0F"/>
    <w:rsid w:val="002508EA"/>
    <w:rsid w:val="00271E24"/>
    <w:rsid w:val="002D536E"/>
    <w:rsid w:val="003063D8"/>
    <w:rsid w:val="00332D8A"/>
    <w:rsid w:val="00355097"/>
    <w:rsid w:val="00356AEC"/>
    <w:rsid w:val="0036174B"/>
    <w:rsid w:val="00380620"/>
    <w:rsid w:val="00381ED8"/>
    <w:rsid w:val="00382285"/>
    <w:rsid w:val="00396084"/>
    <w:rsid w:val="003A53E8"/>
    <w:rsid w:val="003C001B"/>
    <w:rsid w:val="003D69D4"/>
    <w:rsid w:val="00440B4C"/>
    <w:rsid w:val="004443D8"/>
    <w:rsid w:val="00453A79"/>
    <w:rsid w:val="0046261D"/>
    <w:rsid w:val="004731D0"/>
    <w:rsid w:val="004767FF"/>
    <w:rsid w:val="00485CBC"/>
    <w:rsid w:val="004A7D9B"/>
    <w:rsid w:val="004E26BD"/>
    <w:rsid w:val="004E40ED"/>
    <w:rsid w:val="004E652C"/>
    <w:rsid w:val="004F1A49"/>
    <w:rsid w:val="00507F7F"/>
    <w:rsid w:val="00511400"/>
    <w:rsid w:val="00511AD6"/>
    <w:rsid w:val="00521E72"/>
    <w:rsid w:val="00554D32"/>
    <w:rsid w:val="005557B0"/>
    <w:rsid w:val="005A4FD0"/>
    <w:rsid w:val="005B33D1"/>
    <w:rsid w:val="005C0431"/>
    <w:rsid w:val="00621F14"/>
    <w:rsid w:val="0062591A"/>
    <w:rsid w:val="006605E3"/>
    <w:rsid w:val="0066107F"/>
    <w:rsid w:val="00662246"/>
    <w:rsid w:val="006765C2"/>
    <w:rsid w:val="006905D0"/>
    <w:rsid w:val="006965C6"/>
    <w:rsid w:val="006C79E9"/>
    <w:rsid w:val="006D06B7"/>
    <w:rsid w:val="00722506"/>
    <w:rsid w:val="00726D9B"/>
    <w:rsid w:val="007A0E0B"/>
    <w:rsid w:val="007C499E"/>
    <w:rsid w:val="00802C0B"/>
    <w:rsid w:val="00834FB8"/>
    <w:rsid w:val="008350FC"/>
    <w:rsid w:val="00837C2A"/>
    <w:rsid w:val="00857CE6"/>
    <w:rsid w:val="0086241F"/>
    <w:rsid w:val="00874F7E"/>
    <w:rsid w:val="008829DD"/>
    <w:rsid w:val="00892E1D"/>
    <w:rsid w:val="00893B77"/>
    <w:rsid w:val="008B45C7"/>
    <w:rsid w:val="008F05E7"/>
    <w:rsid w:val="00903DC0"/>
    <w:rsid w:val="009512CD"/>
    <w:rsid w:val="00965B0B"/>
    <w:rsid w:val="00971ED3"/>
    <w:rsid w:val="009802CA"/>
    <w:rsid w:val="009C3E21"/>
    <w:rsid w:val="009D54C8"/>
    <w:rsid w:val="009E46C3"/>
    <w:rsid w:val="009F18AF"/>
    <w:rsid w:val="00A15C94"/>
    <w:rsid w:val="00A205B6"/>
    <w:rsid w:val="00A30651"/>
    <w:rsid w:val="00A8680D"/>
    <w:rsid w:val="00AA04EE"/>
    <w:rsid w:val="00AA4A63"/>
    <w:rsid w:val="00AF5F13"/>
    <w:rsid w:val="00B1568C"/>
    <w:rsid w:val="00B21DEE"/>
    <w:rsid w:val="00B262F5"/>
    <w:rsid w:val="00B41BC6"/>
    <w:rsid w:val="00B551F6"/>
    <w:rsid w:val="00B71D78"/>
    <w:rsid w:val="00BA057A"/>
    <w:rsid w:val="00BB59DD"/>
    <w:rsid w:val="00BF66BE"/>
    <w:rsid w:val="00C06579"/>
    <w:rsid w:val="00C15D59"/>
    <w:rsid w:val="00C22A28"/>
    <w:rsid w:val="00C26F6D"/>
    <w:rsid w:val="00C409D2"/>
    <w:rsid w:val="00C55F3D"/>
    <w:rsid w:val="00C718AB"/>
    <w:rsid w:val="00C71BAF"/>
    <w:rsid w:val="00C7487F"/>
    <w:rsid w:val="00C822E6"/>
    <w:rsid w:val="00CA6132"/>
    <w:rsid w:val="00CB2FC6"/>
    <w:rsid w:val="00D130C7"/>
    <w:rsid w:val="00D17F04"/>
    <w:rsid w:val="00D23574"/>
    <w:rsid w:val="00D23748"/>
    <w:rsid w:val="00D32D65"/>
    <w:rsid w:val="00D42AA0"/>
    <w:rsid w:val="00D447A0"/>
    <w:rsid w:val="00DA4859"/>
    <w:rsid w:val="00DD167D"/>
    <w:rsid w:val="00DE5A5D"/>
    <w:rsid w:val="00DF73B7"/>
    <w:rsid w:val="00E10CB0"/>
    <w:rsid w:val="00E15658"/>
    <w:rsid w:val="00E16712"/>
    <w:rsid w:val="00E32EE4"/>
    <w:rsid w:val="00E775CB"/>
    <w:rsid w:val="00E83468"/>
    <w:rsid w:val="00EB4607"/>
    <w:rsid w:val="00EC676D"/>
    <w:rsid w:val="00ED3AB0"/>
    <w:rsid w:val="00EE5EB4"/>
    <w:rsid w:val="00EF2363"/>
    <w:rsid w:val="00F02B24"/>
    <w:rsid w:val="00F17199"/>
    <w:rsid w:val="00F27C10"/>
    <w:rsid w:val="00F31DF6"/>
    <w:rsid w:val="00F44F93"/>
    <w:rsid w:val="00F52DE3"/>
    <w:rsid w:val="00F73BA6"/>
    <w:rsid w:val="00F83735"/>
    <w:rsid w:val="00F97236"/>
    <w:rsid w:val="00FA0066"/>
    <w:rsid w:val="00FA2C5A"/>
    <w:rsid w:val="00FD2E8E"/>
    <w:rsid w:val="00FD571B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D205D8"/>
  <w15:docId w15:val="{5484DFE7-DD2D-4F2E-A2A8-90F4E18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DF6"/>
    <w:rPr>
      <w:sz w:val="24"/>
      <w:lang w:eastAsia="en-US"/>
    </w:rPr>
  </w:style>
  <w:style w:type="paragraph" w:styleId="Heading5">
    <w:name w:val="heading 5"/>
    <w:basedOn w:val="Normal"/>
    <w:next w:val="Normal"/>
    <w:qFormat/>
    <w:rsid w:val="00F31DF6"/>
    <w:pPr>
      <w:keepNext/>
      <w:outlineLvl w:val="4"/>
    </w:pPr>
    <w:rPr>
      <w:rFonts w:ascii="Times" w:eastAsia="Times" w:hAnsi="Times"/>
      <w:u w:val="single"/>
    </w:rPr>
  </w:style>
  <w:style w:type="paragraph" w:styleId="Heading8">
    <w:name w:val="heading 8"/>
    <w:basedOn w:val="Normal"/>
    <w:next w:val="Normal"/>
    <w:qFormat/>
    <w:rsid w:val="00F31DF6"/>
    <w:pPr>
      <w:keepNext/>
      <w:jc w:val="center"/>
      <w:outlineLvl w:val="7"/>
    </w:pPr>
    <w:rPr>
      <w:rFonts w:ascii="Times" w:eastAsia="Times" w:hAnsi="Times"/>
      <w:sz w:val="36"/>
    </w:rPr>
  </w:style>
  <w:style w:type="paragraph" w:styleId="Heading9">
    <w:name w:val="heading 9"/>
    <w:basedOn w:val="Normal"/>
    <w:next w:val="Normal"/>
    <w:qFormat/>
    <w:rsid w:val="00F31DF6"/>
    <w:pPr>
      <w:keepNext/>
      <w:jc w:val="center"/>
      <w:outlineLvl w:val="8"/>
    </w:pPr>
    <w:rPr>
      <w:rFonts w:ascii="Times" w:eastAsia="Times" w:hAnsi="Time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1DF6"/>
    <w:rPr>
      <w:color w:val="0000FF"/>
      <w:u w:val="single"/>
    </w:rPr>
  </w:style>
  <w:style w:type="paragraph" w:styleId="BodyText">
    <w:name w:val="Body Text"/>
    <w:basedOn w:val="Normal"/>
    <w:rsid w:val="00F31DF6"/>
    <w:rPr>
      <w:rFonts w:ascii="Times" w:eastAsia="Times" w:hAnsi="Times"/>
      <w:i/>
      <w:sz w:val="28"/>
    </w:rPr>
  </w:style>
  <w:style w:type="paragraph" w:styleId="BodyText2">
    <w:name w:val="Body Text 2"/>
    <w:basedOn w:val="Normal"/>
    <w:rsid w:val="00F31DF6"/>
    <w:rPr>
      <w:rFonts w:ascii="Times" w:eastAsia="Times" w:hAnsi="Times"/>
      <w:sz w:val="20"/>
    </w:rPr>
  </w:style>
  <w:style w:type="paragraph" w:styleId="BodyText3">
    <w:name w:val="Body Text 3"/>
    <w:basedOn w:val="Normal"/>
    <w:rsid w:val="00F31DF6"/>
    <w:pPr>
      <w:spacing w:line="360" w:lineRule="auto"/>
    </w:pPr>
    <w:rPr>
      <w:rFonts w:ascii="Times" w:eastAsia="Times" w:hAnsi="Times"/>
      <w:sz w:val="18"/>
    </w:rPr>
  </w:style>
  <w:style w:type="character" w:styleId="FollowedHyperlink">
    <w:name w:val="FollowedHyperlink"/>
    <w:rsid w:val="00EC676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93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2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24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2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241F"/>
    <w:rPr>
      <w:sz w:val="24"/>
    </w:rPr>
  </w:style>
  <w:style w:type="paragraph" w:styleId="ListParagraph">
    <w:name w:val="List Paragraph"/>
    <w:basedOn w:val="Normal"/>
    <w:uiPriority w:val="34"/>
    <w:qFormat/>
    <w:rsid w:val="00A3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assistant@sfz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Gulch Farm Zen Center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Gulch Farm Zen Center</dc:title>
  <dc:creator>Roberta</dc:creator>
  <cp:lastModifiedBy>Mark</cp:lastModifiedBy>
  <cp:revision>33</cp:revision>
  <cp:lastPrinted>2006-07-10T21:32:00Z</cp:lastPrinted>
  <dcterms:created xsi:type="dcterms:W3CDTF">2019-09-23T18:22:00Z</dcterms:created>
  <dcterms:modified xsi:type="dcterms:W3CDTF">2022-08-20T23:36:00Z</dcterms:modified>
</cp:coreProperties>
</file>